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DC0E" w14:textId="77777777" w:rsidR="0027357A" w:rsidRPr="00A46653" w:rsidRDefault="0027357A" w:rsidP="0027357A">
      <w:pPr>
        <w:suppressAutoHyphens/>
        <w:ind w:right="-540"/>
        <w:jc w:val="center"/>
        <w:rPr>
          <w:rFonts w:ascii="CG Times" w:hAnsi="CG Times" w:cs="CG Times"/>
          <w:b/>
          <w:sz w:val="36"/>
          <w:lang w:eastAsia="zh-CN"/>
        </w:rPr>
      </w:pPr>
      <w:r w:rsidRPr="00A46653">
        <w:rPr>
          <w:rFonts w:ascii="CG Times" w:hAnsi="CG Times" w:cs="CG Times"/>
          <w:b/>
          <w:sz w:val="36"/>
          <w:lang w:eastAsia="zh-CN"/>
        </w:rPr>
        <w:t>UNIVERSIDAD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AUTÓNOMA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BAJA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CALIFORNIA</w:t>
      </w:r>
    </w:p>
    <w:p w14:paraId="03ACE8F8" w14:textId="77777777" w:rsidR="0027357A" w:rsidRPr="00A46653" w:rsidRDefault="0027357A" w:rsidP="0027357A">
      <w:pPr>
        <w:suppressAutoHyphens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COORDINACIÓN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FORMACIÓN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BÁSICA</w:t>
      </w:r>
    </w:p>
    <w:p w14:paraId="1B722A71" w14:textId="77777777" w:rsidR="0027357A" w:rsidRPr="00A46653" w:rsidRDefault="0027357A" w:rsidP="0027357A">
      <w:pPr>
        <w:suppressAutoHyphens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COORDINACIÓN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FORMACIÓN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PROFESIONAL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Y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VINCULACIÓN</w:t>
      </w:r>
    </w:p>
    <w:p w14:paraId="05D2FB4F" w14:textId="77777777" w:rsidR="0027357A" w:rsidRPr="00A46653" w:rsidRDefault="0027357A" w:rsidP="0027357A">
      <w:pPr>
        <w:suppressAutoHyphens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PROGRAMA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UNIDAD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APRENDIZAJE</w:t>
      </w:r>
    </w:p>
    <w:p w14:paraId="09FFB967" w14:textId="77777777" w:rsidR="0027357A" w:rsidRPr="00A46653" w:rsidRDefault="0027357A" w:rsidP="0027357A">
      <w:pPr>
        <w:suppressAutoHyphens/>
        <w:jc w:val="center"/>
        <w:rPr>
          <w:rFonts w:ascii="CG Times" w:hAnsi="CG Times" w:cs="CG Times"/>
          <w:sz w:val="28"/>
          <w:lang w:eastAsia="zh-CN"/>
        </w:rPr>
      </w:pPr>
      <w:r w:rsidRPr="00A46653">
        <w:rPr>
          <w:rFonts w:ascii="CG Times" w:hAnsi="CG Times" w:cs="CG Times"/>
          <w:sz w:val="28"/>
          <w:lang w:eastAsia="zh-CN"/>
        </w:rPr>
        <w:t>GUIA</w:t>
      </w:r>
      <w:r w:rsidRPr="00A46653">
        <w:rPr>
          <w:rFonts w:ascii="CG Times" w:eastAsia="CG Times" w:hAnsi="CG Times" w:cs="CG Times"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sz w:val="28"/>
          <w:lang w:eastAsia="zh-CN"/>
        </w:rPr>
        <w:t>PARA</w:t>
      </w:r>
      <w:r w:rsidRPr="00A46653">
        <w:rPr>
          <w:rFonts w:ascii="CG Times" w:eastAsia="CG Times" w:hAnsi="CG Times" w:cs="CG Times"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sz w:val="28"/>
          <w:lang w:eastAsia="zh-CN"/>
        </w:rPr>
        <w:t>LLENADO</w:t>
      </w:r>
      <w:r w:rsidRPr="00A46653">
        <w:rPr>
          <w:rFonts w:ascii="CG Times" w:eastAsia="CG Times" w:hAnsi="CG Times" w:cs="CG Times"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sz w:val="28"/>
          <w:lang w:eastAsia="zh-CN"/>
        </w:rPr>
        <w:t>FORMATO</w:t>
      </w:r>
    </w:p>
    <w:p w14:paraId="327864A2" w14:textId="77777777" w:rsidR="0027357A" w:rsidRPr="00A46653" w:rsidRDefault="0027357A" w:rsidP="0027357A">
      <w:pPr>
        <w:suppressAutoHyphens/>
        <w:jc w:val="center"/>
        <w:rPr>
          <w:rFonts w:ascii="CG Times" w:hAnsi="CG Times" w:cs="CG Times"/>
          <w:sz w:val="28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7357A" w:rsidRPr="00864D26" w14:paraId="359E1D8B" w14:textId="77777777" w:rsidTr="00D80598">
        <w:trPr>
          <w:trHeight w:val="480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4FB967E1" w14:textId="77777777" w:rsidR="0027357A" w:rsidRPr="00864D26" w:rsidRDefault="0027357A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16D2F217" w14:textId="77777777" w:rsidR="0027357A" w:rsidRPr="00864D26" w:rsidRDefault="0027357A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I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DATOS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IDENTIFICACIÓN</w:t>
            </w:r>
          </w:p>
        </w:tc>
      </w:tr>
      <w:tr w:rsidR="0027357A" w:rsidRPr="00864D26" w14:paraId="0B80F409" w14:textId="77777777" w:rsidTr="00D80598">
        <w:trPr>
          <w:trHeight w:val="5840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E03863" w14:textId="77777777" w:rsidR="0027357A" w:rsidRPr="00864D26" w:rsidRDefault="0027357A" w:rsidP="00D80598">
            <w:pPr>
              <w:suppressAutoHyphens/>
              <w:snapToGrid w:val="0"/>
              <w:rPr>
                <w:rFonts w:ascii="CG Times" w:hAnsi="CG Times" w:cs="CG Times"/>
                <w:lang w:eastAsia="zh-CN"/>
              </w:rPr>
            </w:pPr>
          </w:p>
          <w:p w14:paraId="6DDFEE1A" w14:textId="77777777" w:rsidR="0027357A" w:rsidRPr="00864D26" w:rsidRDefault="0027357A" w:rsidP="00CA0599">
            <w:pPr>
              <w:numPr>
                <w:ilvl w:val="0"/>
                <w:numId w:val="3"/>
              </w:numPr>
              <w:tabs>
                <w:tab w:val="left" w:pos="306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Académica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Facultad de Artes</w:t>
            </w:r>
          </w:p>
          <w:p w14:paraId="42BE47DE" w14:textId="77777777" w:rsidR="0027357A" w:rsidRDefault="0027357A" w:rsidP="00D80598">
            <w:pPr>
              <w:suppressAutoHyphens/>
              <w:ind w:left="10370" w:hanging="10370"/>
              <w:rPr>
                <w:rFonts w:ascii="Arial" w:eastAsia="Arial" w:hAnsi="Arial" w:cs="Arial"/>
                <w:lang w:eastAsia="zh-CN"/>
              </w:rPr>
            </w:pPr>
          </w:p>
          <w:p w14:paraId="18D7E332" w14:textId="77777777" w:rsidR="0027357A" w:rsidRPr="00864D26" w:rsidRDefault="0027357A" w:rsidP="00D80598">
            <w:pPr>
              <w:suppressAutoHyphens/>
              <w:ind w:left="10370" w:hanging="10040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864D26">
              <w:rPr>
                <w:rFonts w:ascii="Arial" w:eastAsia="Arial" w:hAnsi="Arial" w:cs="Arial"/>
                <w:lang w:eastAsia="zh-CN"/>
              </w:rPr>
              <w:t xml:space="preserve">2.  </w:t>
            </w:r>
            <w:r w:rsidRPr="00864D26">
              <w:rPr>
                <w:rFonts w:ascii="Arial" w:hAnsi="Arial" w:cs="Arial"/>
                <w:lang w:eastAsia="zh-CN"/>
              </w:rPr>
              <w:t>Programa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864D26">
              <w:rPr>
                <w:rFonts w:ascii="Arial" w:hAnsi="Arial" w:cs="Arial"/>
                <w:lang w:eastAsia="zh-CN"/>
              </w:rPr>
              <w:t>s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)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estudio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Licenciatura en Medios Audiovisuales                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3. </w:t>
            </w:r>
            <w:r w:rsidRPr="00864D26">
              <w:rPr>
                <w:rFonts w:ascii="Arial" w:hAnsi="Arial" w:cs="Arial"/>
                <w:lang w:eastAsia="zh-CN"/>
              </w:rPr>
              <w:t>Vigencia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del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plan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 w:rsidRPr="00864D26"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  <w:t>(</w:t>
            </w:r>
            <w:r w:rsidR="00353A25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2008-1</w:t>
            </w:r>
            <w:r w:rsidRPr="00864D26"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  <w:t>)</w:t>
            </w:r>
          </w:p>
          <w:p w14:paraId="2D33BCF2" w14:textId="77777777" w:rsidR="0027357A" w:rsidRPr="00864D26" w:rsidRDefault="0027357A" w:rsidP="00D8059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14:paraId="645B75A0" w14:textId="77777777" w:rsidR="0094687E" w:rsidRPr="0094687E" w:rsidRDefault="0027357A" w:rsidP="00CA0599">
            <w:pPr>
              <w:numPr>
                <w:ilvl w:val="0"/>
                <w:numId w:val="2"/>
              </w:numPr>
              <w:tabs>
                <w:tab w:val="left" w:pos="306"/>
                <w:tab w:val="left" w:pos="540"/>
              </w:tabs>
              <w:suppressAutoHyphens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Nombre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 w:rsidR="0094687E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ARTE SECUENCIAL PARA MEDIOS AUDIOVISUALES: LAS TÉCNICAS DEL </w:t>
            </w:r>
            <w:r w:rsidR="0094687E" w:rsidRPr="0094687E">
              <w:rPr>
                <w:rFonts w:ascii="Arial" w:hAnsi="Arial" w:cs="Arial"/>
                <w:i/>
                <w:sz w:val="22"/>
                <w:szCs w:val="22"/>
                <w:u w:val="single"/>
                <w:lang w:eastAsia="zh-CN"/>
              </w:rPr>
              <w:t>COMIC</w:t>
            </w:r>
            <w:r w:rsidR="0094687E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</w:t>
            </w:r>
            <w:r w:rsidRPr="00864D26">
              <w:rPr>
                <w:rFonts w:ascii="Arial" w:eastAsia="Arial" w:hAnsi="Arial" w:cs="Arial"/>
                <w:u w:val="single"/>
                <w:lang w:eastAsia="zh-CN"/>
              </w:rPr>
              <w:t xml:space="preserve"> </w:t>
            </w:r>
          </w:p>
          <w:p w14:paraId="0C678A25" w14:textId="77777777" w:rsidR="0094687E" w:rsidRDefault="0094687E" w:rsidP="0094687E">
            <w:pPr>
              <w:tabs>
                <w:tab w:val="left" w:pos="306"/>
                <w:tab w:val="left" w:pos="540"/>
              </w:tabs>
              <w:suppressAutoHyphens/>
              <w:ind w:left="270"/>
              <w:rPr>
                <w:rFonts w:ascii="Arial" w:eastAsia="Arial" w:hAnsi="Arial" w:cs="Arial"/>
                <w:u w:val="single"/>
                <w:lang w:eastAsia="zh-CN"/>
              </w:rPr>
            </w:pPr>
          </w:p>
          <w:p w14:paraId="34E46A34" w14:textId="23BC5DCF" w:rsidR="0027357A" w:rsidRPr="00864D26" w:rsidRDefault="0027357A" w:rsidP="0094687E">
            <w:pPr>
              <w:tabs>
                <w:tab w:val="left" w:pos="306"/>
                <w:tab w:val="left" w:pos="540"/>
              </w:tabs>
              <w:suppressAutoHyphens/>
              <w:ind w:left="270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864D26">
              <w:rPr>
                <w:rFonts w:ascii="Arial" w:eastAsia="Arial" w:hAnsi="Arial" w:cs="Arial"/>
                <w:lang w:eastAsia="zh-CN"/>
              </w:rPr>
              <w:t xml:space="preserve">5.  </w:t>
            </w:r>
            <w:r w:rsidRPr="00864D26">
              <w:rPr>
                <w:rFonts w:ascii="Arial" w:hAnsi="Arial" w:cs="Arial"/>
                <w:lang w:eastAsia="zh-CN"/>
              </w:rPr>
              <w:t>Clave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</w:p>
          <w:p w14:paraId="39CB2203" w14:textId="77777777" w:rsidR="0027357A" w:rsidRPr="00864D26" w:rsidRDefault="0027357A" w:rsidP="00D80598">
            <w:pPr>
              <w:suppressAutoHyphens/>
              <w:ind w:left="375"/>
              <w:rPr>
                <w:rFonts w:ascii="Arial" w:eastAsia="Arial" w:hAnsi="Arial" w:cs="Arial"/>
                <w:u w:val="single"/>
                <w:lang w:eastAsia="zh-CN"/>
              </w:rPr>
            </w:pPr>
            <w:r w:rsidRPr="00864D26">
              <w:rPr>
                <w:rFonts w:ascii="Arial" w:eastAsia="Arial" w:hAnsi="Arial" w:cs="Arial"/>
                <w:u w:val="single"/>
                <w:lang w:eastAsia="zh-CN"/>
              </w:rPr>
              <w:t xml:space="preserve">     </w:t>
            </w:r>
          </w:p>
          <w:p w14:paraId="40E48DC1" w14:textId="4BFDD45A" w:rsidR="0027357A" w:rsidRPr="001D3CDC" w:rsidRDefault="0027357A" w:rsidP="00353A25">
            <w:pPr>
              <w:tabs>
                <w:tab w:val="left" w:pos="306"/>
                <w:tab w:val="left" w:pos="440"/>
              </w:tabs>
              <w:suppressAutoHyphens/>
              <w:ind w:left="7818" w:hanging="7578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1D3CDC">
              <w:rPr>
                <w:rFonts w:ascii="Arial" w:eastAsia="Arial" w:hAnsi="Arial" w:cs="Arial"/>
                <w:lang w:val="en-US" w:eastAsia="zh-CN"/>
              </w:rPr>
              <w:t xml:space="preserve">6.  </w:t>
            </w:r>
            <w:r w:rsidRPr="001D3CDC">
              <w:rPr>
                <w:rFonts w:ascii="Arial" w:hAnsi="Arial" w:cs="Arial"/>
                <w:lang w:val="en-US" w:eastAsia="zh-CN"/>
              </w:rPr>
              <w:t>HC</w:t>
            </w:r>
            <w:r w:rsidRPr="001D3CDC">
              <w:rPr>
                <w:rFonts w:ascii="Arial" w:eastAsia="Arial" w:hAnsi="Arial" w:cs="Arial"/>
                <w:lang w:val="en-US" w:eastAsia="zh-CN"/>
              </w:rPr>
              <w:t>:</w:t>
            </w:r>
            <w:r w:rsidRPr="001D3CDC">
              <w:rPr>
                <w:rFonts w:ascii="Arial" w:eastAsia="Arial" w:hAnsi="Arial" w:cs="Arial"/>
                <w:u w:val="single"/>
                <w:lang w:val="en-US" w:eastAsia="zh-CN"/>
              </w:rPr>
              <w:t xml:space="preserve">   </w:t>
            </w:r>
            <w:r w:rsidR="00353A25" w:rsidRPr="001D3CDC">
              <w:rPr>
                <w:rFonts w:ascii="Arial" w:eastAsia="Arial" w:hAnsi="Arial" w:cs="Arial"/>
                <w:u w:val="single"/>
                <w:lang w:val="en-US" w:eastAsia="zh-CN"/>
              </w:rPr>
              <w:t>2</w:t>
            </w:r>
            <w:r w:rsidRPr="001D3CDC">
              <w:rPr>
                <w:rFonts w:ascii="Arial" w:eastAsia="Arial" w:hAnsi="Arial" w:cs="Arial"/>
                <w:u w:val="single"/>
                <w:lang w:val="en-US" w:eastAsia="zh-CN"/>
              </w:rPr>
              <w:t xml:space="preserve">   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  </w:t>
            </w:r>
            <w:r w:rsidRPr="001D3CDC">
              <w:rPr>
                <w:rFonts w:ascii="Arial" w:hAnsi="Arial" w:cs="Arial"/>
                <w:lang w:val="en-US" w:eastAsia="zh-CN"/>
              </w:rPr>
              <w:t>HL</w:t>
            </w:r>
            <w:r w:rsidRPr="001D3CDC">
              <w:rPr>
                <w:rFonts w:ascii="Arial" w:eastAsia="Arial" w:hAnsi="Arial" w:cs="Arial"/>
                <w:lang w:val="en-US" w:eastAsia="zh-CN"/>
              </w:rPr>
              <w:t>___</w:t>
            </w:r>
            <w:proofErr w:type="gramStart"/>
            <w:r w:rsidRPr="001D3CDC">
              <w:rPr>
                <w:rFonts w:ascii="Arial" w:eastAsia="Arial" w:hAnsi="Arial" w:cs="Arial"/>
                <w:lang w:val="en-US" w:eastAsia="zh-CN"/>
              </w:rPr>
              <w:t xml:space="preserve">_   </w:t>
            </w:r>
            <w:r w:rsidRPr="001D3CDC">
              <w:rPr>
                <w:rFonts w:ascii="Arial" w:hAnsi="Arial" w:cs="Arial"/>
                <w:lang w:val="en-US" w:eastAsia="zh-CN"/>
              </w:rPr>
              <w:t>HT</w:t>
            </w:r>
            <w:proofErr w:type="gramEnd"/>
            <w:r w:rsidRPr="001D3CDC">
              <w:rPr>
                <w:rFonts w:ascii="Arial" w:eastAsia="Arial" w:hAnsi="Arial" w:cs="Arial"/>
                <w:lang w:val="en-US" w:eastAsia="zh-CN"/>
              </w:rPr>
              <w:t>_</w:t>
            </w:r>
            <w:r w:rsidR="00353A25" w:rsidRPr="001D3CDC">
              <w:rPr>
                <w:rFonts w:ascii="Arial" w:eastAsia="Arial" w:hAnsi="Arial" w:cs="Arial"/>
                <w:lang w:val="en-US" w:eastAsia="zh-CN"/>
              </w:rPr>
              <w:t>2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___   </w:t>
            </w:r>
            <w:r w:rsidRPr="001D3CDC">
              <w:rPr>
                <w:rFonts w:ascii="Arial" w:hAnsi="Arial" w:cs="Arial"/>
                <w:lang w:val="en-US" w:eastAsia="zh-CN"/>
              </w:rPr>
              <w:t>HPC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____   </w:t>
            </w:r>
            <w:r w:rsidRPr="001D3CDC">
              <w:rPr>
                <w:rFonts w:ascii="Arial" w:hAnsi="Arial" w:cs="Arial"/>
                <w:lang w:val="en-US" w:eastAsia="zh-CN"/>
              </w:rPr>
              <w:t>HCL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____  </w:t>
            </w:r>
            <w:r w:rsidRPr="001D3CDC">
              <w:rPr>
                <w:rFonts w:ascii="Arial" w:hAnsi="Arial" w:cs="Arial"/>
                <w:lang w:val="en-US" w:eastAsia="zh-CN"/>
              </w:rPr>
              <w:t>HE</w:t>
            </w:r>
            <w:r w:rsidRPr="001D3CDC"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="0094687E">
              <w:rPr>
                <w:rFonts w:ascii="Arial" w:eastAsia="Arial" w:hAnsi="Arial" w:cs="Arial"/>
                <w:u w:val="single"/>
                <w:lang w:val="en-US" w:eastAsia="zh-CN"/>
              </w:rPr>
              <w:t>2</w:t>
            </w:r>
            <w:r w:rsidRPr="001D3CDC">
              <w:rPr>
                <w:rFonts w:ascii="Arial" w:eastAsia="Arial" w:hAnsi="Arial" w:cs="Arial"/>
                <w:u w:val="single"/>
                <w:lang w:val="en-US" w:eastAsia="zh-CN"/>
              </w:rPr>
              <w:t xml:space="preserve">   </w:t>
            </w:r>
            <w:r w:rsidRPr="001D3CDC">
              <w:rPr>
                <w:rFonts w:ascii="Arial" w:hAnsi="Arial" w:cs="Arial"/>
                <w:lang w:val="en-US" w:eastAsia="zh-CN"/>
              </w:rPr>
              <w:t>CR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 _</w:t>
            </w:r>
            <w:r w:rsidR="00353A25" w:rsidRPr="001D3CDC">
              <w:rPr>
                <w:rFonts w:ascii="Arial" w:eastAsia="Arial" w:hAnsi="Arial" w:cs="Arial"/>
                <w:lang w:val="en-US" w:eastAsia="zh-CN"/>
              </w:rPr>
              <w:t>6</w:t>
            </w:r>
            <w:r w:rsidRPr="001D3CDC">
              <w:rPr>
                <w:rFonts w:ascii="Arial" w:eastAsia="Arial" w:hAnsi="Arial" w:cs="Arial"/>
                <w:lang w:val="en-US" w:eastAsia="zh-CN"/>
              </w:rPr>
              <w:t xml:space="preserve">__  </w:t>
            </w:r>
          </w:p>
          <w:p w14:paraId="1B1EF597" w14:textId="77777777" w:rsidR="0027357A" w:rsidRPr="001D3CDC" w:rsidRDefault="0027357A" w:rsidP="00D80598">
            <w:pPr>
              <w:suppressAutoHyphens/>
              <w:ind w:hanging="7218"/>
              <w:rPr>
                <w:rFonts w:ascii="Arial" w:eastAsia="Arial" w:hAnsi="Arial" w:cs="Arial"/>
                <w:lang w:val="en-US" w:eastAsia="zh-CN"/>
              </w:rPr>
            </w:pPr>
          </w:p>
          <w:p w14:paraId="0DC0587B" w14:textId="77777777" w:rsidR="0027357A" w:rsidRPr="00864D26" w:rsidRDefault="0027357A" w:rsidP="00D80598">
            <w:pPr>
              <w:suppressAutoHyphens/>
              <w:ind w:left="11504" w:hanging="11264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864D26">
              <w:rPr>
                <w:rFonts w:ascii="Arial" w:eastAsia="Arial" w:hAnsi="Arial" w:cs="Arial"/>
                <w:lang w:eastAsia="zh-CN"/>
              </w:rPr>
              <w:t xml:space="preserve">7.  </w:t>
            </w:r>
            <w:r w:rsidRPr="00864D26">
              <w:rPr>
                <w:rFonts w:ascii="Arial" w:hAnsi="Arial" w:cs="Arial"/>
                <w:lang w:eastAsia="zh-CN"/>
              </w:rPr>
              <w:t>Etapa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formación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que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pertenece</w:t>
            </w:r>
            <w:r w:rsidRPr="00864D26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Disciplinaria</w:t>
            </w:r>
            <w:r w:rsidRPr="00864D26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. </w:t>
            </w:r>
            <w:r w:rsidRPr="00864D26"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  <w:t xml:space="preserve"> </w:t>
            </w:r>
          </w:p>
          <w:p w14:paraId="270F2A1F" w14:textId="77777777" w:rsidR="0027357A" w:rsidRPr="00864D26" w:rsidRDefault="0027357A" w:rsidP="00D80598">
            <w:pPr>
              <w:suppressAutoHyphens/>
              <w:rPr>
                <w:rFonts w:ascii="Arial" w:eastAsia="Arial" w:hAnsi="Arial" w:cs="Arial"/>
                <w:u w:val="single"/>
                <w:lang w:eastAsia="zh-CN"/>
              </w:rPr>
            </w:pPr>
          </w:p>
          <w:p w14:paraId="0BCFAD06" w14:textId="77777777" w:rsidR="0027357A" w:rsidRPr="00864D26" w:rsidRDefault="0027357A" w:rsidP="00D80598">
            <w:pPr>
              <w:suppressAutoHyphens/>
              <w:ind w:firstLine="240"/>
              <w:rPr>
                <w:rFonts w:ascii="Arial" w:eastAsia="Arial" w:hAnsi="Arial" w:cs="Arial"/>
                <w:lang w:eastAsia="zh-CN"/>
              </w:rPr>
            </w:pPr>
            <w:r w:rsidRPr="00864D26">
              <w:rPr>
                <w:rFonts w:ascii="Arial" w:eastAsia="Arial" w:hAnsi="Arial" w:cs="Arial"/>
                <w:lang w:eastAsia="zh-CN"/>
              </w:rPr>
              <w:t xml:space="preserve">8.  </w:t>
            </w:r>
            <w:r w:rsidRPr="00864D26">
              <w:rPr>
                <w:rFonts w:ascii="Arial" w:hAnsi="Arial" w:cs="Arial"/>
                <w:lang w:eastAsia="zh-CN"/>
              </w:rPr>
              <w:t>Carácter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        </w:t>
            </w:r>
            <w:r w:rsidRPr="00864D26">
              <w:rPr>
                <w:rFonts w:ascii="Arial" w:hAnsi="Arial" w:cs="Arial"/>
                <w:lang w:eastAsia="zh-CN"/>
              </w:rPr>
              <w:t>Obligatoria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_______   </w:t>
            </w:r>
            <w:r w:rsidRPr="00864D26">
              <w:rPr>
                <w:rFonts w:ascii="Arial" w:hAnsi="Arial" w:cs="Arial"/>
                <w:lang w:eastAsia="zh-CN"/>
              </w:rPr>
              <w:t>Optativa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____</w:t>
            </w:r>
            <w:r>
              <w:rPr>
                <w:rFonts w:ascii="Arial" w:eastAsia="Arial" w:hAnsi="Arial" w:cs="Arial"/>
                <w:lang w:eastAsia="zh-CN"/>
              </w:rPr>
              <w:t>X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_______   </w:t>
            </w:r>
          </w:p>
          <w:p w14:paraId="392D76C7" w14:textId="77777777" w:rsidR="0027357A" w:rsidRPr="00864D26" w:rsidRDefault="0027357A" w:rsidP="00D8059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14:paraId="20328198" w14:textId="17269860" w:rsidR="0027357A" w:rsidRPr="00864D26" w:rsidRDefault="0027357A" w:rsidP="00CA0599">
            <w:pPr>
              <w:numPr>
                <w:ilvl w:val="0"/>
                <w:numId w:val="4"/>
              </w:numPr>
              <w:tabs>
                <w:tab w:val="left" w:pos="580"/>
              </w:tabs>
              <w:suppressAutoHyphens/>
              <w:ind w:left="60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Requisitos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para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cursar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 w:rsidRPr="00864D26">
              <w:rPr>
                <w:rFonts w:ascii="Arial" w:eastAsia="Arial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="0094687E">
              <w:rPr>
                <w:rFonts w:ascii="Arial" w:eastAsia="Arial" w:hAnsi="Arial" w:cs="Arial"/>
                <w:sz w:val="22"/>
                <w:szCs w:val="22"/>
                <w:lang w:eastAsia="zh-CN"/>
              </w:rPr>
              <w:t>NINGUNO</w:t>
            </w:r>
          </w:p>
          <w:p w14:paraId="4CA25AC4" w14:textId="77777777" w:rsidR="0027357A" w:rsidRPr="00864D26" w:rsidRDefault="0027357A" w:rsidP="00D80598">
            <w:pPr>
              <w:suppressAutoHyphens/>
              <w:ind w:left="300"/>
              <w:rPr>
                <w:rFonts w:ascii="CG Times" w:hAnsi="CG Times" w:cs="CG Times"/>
                <w:lang w:eastAsia="zh-CN"/>
              </w:rPr>
            </w:pPr>
          </w:p>
        </w:tc>
      </w:tr>
    </w:tbl>
    <w:p w14:paraId="6D1EC725" w14:textId="77777777" w:rsidR="0027357A" w:rsidRPr="00A46653" w:rsidRDefault="0027357A" w:rsidP="0027357A">
      <w:pPr>
        <w:suppressAutoHyphens/>
        <w:jc w:val="both"/>
        <w:rPr>
          <w:rFonts w:ascii="CG Times" w:hAnsi="CG Times" w:cs="CG Times"/>
          <w:lang w:eastAsia="zh-CN"/>
        </w:rPr>
      </w:pPr>
    </w:p>
    <w:p w14:paraId="50CADA64" w14:textId="5809B36A" w:rsidR="0027357A" w:rsidRPr="00353A25" w:rsidRDefault="0027357A" w:rsidP="0027357A">
      <w:pPr>
        <w:suppressAutoHyphens/>
        <w:jc w:val="both"/>
        <w:rPr>
          <w:rFonts w:ascii="CG Times" w:eastAsia="CG Times" w:hAnsi="CG Times" w:cs="CG Times"/>
          <w:u w:val="single"/>
          <w:lang w:eastAsia="zh-CN"/>
        </w:rPr>
      </w:pPr>
      <w:r w:rsidRPr="00864D26">
        <w:rPr>
          <w:rFonts w:ascii="CG Times" w:hAnsi="CG Times" w:cs="CG Times"/>
          <w:lang w:eastAsia="zh-CN"/>
        </w:rPr>
        <w:t>Formuló</w:t>
      </w:r>
      <w:r w:rsidRPr="00864D26">
        <w:rPr>
          <w:rFonts w:ascii="CG Times" w:eastAsia="CG Times" w:hAnsi="CG Times" w:cs="CG Times"/>
          <w:lang w:eastAsia="zh-CN"/>
        </w:rPr>
        <w:t xml:space="preserve">: </w:t>
      </w:r>
      <w:r w:rsidR="0094687E">
        <w:rPr>
          <w:rFonts w:ascii="CG Times" w:eastAsia="CG Times" w:hAnsi="CG Times" w:cs="CG Times"/>
          <w:u w:val="single"/>
          <w:lang w:eastAsia="zh-CN"/>
        </w:rPr>
        <w:t>LIC. CLAUDIA ISADORA HERNÁNDEZ LEAÑO</w:t>
      </w:r>
      <w:r w:rsidRPr="00864D2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864D26">
        <w:rPr>
          <w:rFonts w:ascii="Arial" w:eastAsia="Arial" w:hAnsi="Arial" w:cs="Arial"/>
          <w:sz w:val="22"/>
          <w:szCs w:val="22"/>
          <w:lang w:eastAsia="zh-CN"/>
        </w:rPr>
        <w:tab/>
      </w:r>
      <w:r w:rsidR="0094687E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</w:t>
      </w:r>
      <w:r w:rsidRPr="00864D26">
        <w:rPr>
          <w:rFonts w:ascii="Arial" w:hAnsi="Arial" w:cs="Arial"/>
          <w:sz w:val="22"/>
          <w:szCs w:val="22"/>
          <w:lang w:eastAsia="zh-CN"/>
        </w:rPr>
        <w:t>Vo</w:t>
      </w:r>
      <w:r w:rsidRPr="00864D26">
        <w:rPr>
          <w:rFonts w:ascii="Arial" w:eastAsia="Arial" w:hAnsi="Arial" w:cs="Arial"/>
          <w:sz w:val="22"/>
          <w:szCs w:val="22"/>
          <w:lang w:eastAsia="zh-CN"/>
        </w:rPr>
        <w:t>.</w:t>
      </w:r>
      <w:r w:rsidRPr="00864D26">
        <w:rPr>
          <w:rFonts w:ascii="Arial" w:hAnsi="Arial" w:cs="Arial"/>
          <w:sz w:val="22"/>
          <w:szCs w:val="22"/>
          <w:lang w:eastAsia="zh-CN"/>
        </w:rPr>
        <w:t>Bo</w:t>
      </w:r>
      <w:r w:rsidRPr="00864D26">
        <w:rPr>
          <w:rFonts w:ascii="Arial" w:eastAsia="Arial" w:hAnsi="Arial" w:cs="Arial"/>
          <w:sz w:val="22"/>
          <w:szCs w:val="22"/>
          <w:lang w:eastAsia="zh-CN"/>
        </w:rPr>
        <w:t xml:space="preserve">. </w:t>
      </w:r>
      <w:r w:rsidR="0094687E">
        <w:rPr>
          <w:rFonts w:ascii="Arial" w:eastAsia="Arial" w:hAnsi="Arial" w:cs="Arial"/>
          <w:sz w:val="22"/>
          <w:szCs w:val="22"/>
          <w:lang w:eastAsia="zh-CN"/>
        </w:rPr>
        <w:t xml:space="preserve">Mtro. </w:t>
      </w:r>
      <w:r w:rsidR="00353A25" w:rsidRPr="00353A25">
        <w:rPr>
          <w:rFonts w:ascii="Arial" w:eastAsia="Arial" w:hAnsi="Arial" w:cs="Arial"/>
          <w:sz w:val="22"/>
          <w:szCs w:val="22"/>
          <w:u w:val="single"/>
          <w:lang w:eastAsia="zh-CN"/>
        </w:rPr>
        <w:t>Daniel Serrano Moreno</w:t>
      </w:r>
    </w:p>
    <w:p w14:paraId="1129033A" w14:textId="369E5F78" w:rsidR="0027357A" w:rsidRPr="00864D26" w:rsidRDefault="0094687E" w:rsidP="0027357A">
      <w:pPr>
        <w:suppressAutoHyphens/>
        <w:jc w:val="both"/>
        <w:rPr>
          <w:rFonts w:ascii="CG Times" w:hAnsi="CG Times" w:cs="CG Times"/>
          <w:lang w:eastAsia="zh-CN"/>
        </w:rPr>
      </w:pPr>
      <w:r>
        <w:rPr>
          <w:rFonts w:ascii="CG Times" w:hAnsi="CG Times" w:cs="CG Times"/>
          <w:lang w:eastAsia="zh-CN"/>
        </w:rPr>
        <w:t xml:space="preserve">                LIC. JOSÉ ADÁN TORRES NARVÁEZ</w:t>
      </w:r>
    </w:p>
    <w:p w14:paraId="6D6D73D3" w14:textId="0DC6E40D" w:rsidR="0027357A" w:rsidRPr="00864D26" w:rsidRDefault="0027357A" w:rsidP="0027357A">
      <w:pPr>
        <w:suppressAutoHyphens/>
        <w:jc w:val="both"/>
        <w:rPr>
          <w:rFonts w:ascii="CG Times" w:eastAsia="CG Times" w:hAnsi="CG Times" w:cs="CG Times"/>
          <w:lang w:eastAsia="zh-CN"/>
        </w:rPr>
      </w:pPr>
      <w:r w:rsidRPr="00864D26">
        <w:rPr>
          <w:rFonts w:ascii="CG Times" w:hAnsi="CG Times" w:cs="CG Times"/>
          <w:lang w:eastAsia="zh-CN"/>
        </w:rPr>
        <w:t>Fecha</w:t>
      </w:r>
      <w:r w:rsidRPr="00864D26">
        <w:rPr>
          <w:rFonts w:ascii="CG Times" w:eastAsia="CG Times" w:hAnsi="CG Times" w:cs="CG Times"/>
          <w:lang w:eastAsia="zh-CN"/>
        </w:rPr>
        <w:t xml:space="preserve">:     </w:t>
      </w:r>
      <w:r w:rsidR="0094687E">
        <w:rPr>
          <w:rFonts w:ascii="CG Times" w:eastAsia="CG Times" w:hAnsi="CG Times" w:cs="CG Times"/>
          <w:u w:val="single"/>
          <w:lang w:eastAsia="zh-CN"/>
        </w:rPr>
        <w:t>Mayo 2015</w:t>
      </w:r>
      <w:r w:rsidR="00353A25">
        <w:rPr>
          <w:rFonts w:ascii="CG Times" w:eastAsia="CG Times" w:hAnsi="CG Times" w:cs="CG Times"/>
          <w:u w:val="single"/>
          <w:lang w:eastAsia="zh-CN"/>
        </w:rPr>
        <w:t xml:space="preserve"> </w:t>
      </w:r>
      <w:r w:rsidRPr="00864D26">
        <w:rPr>
          <w:rFonts w:ascii="CG Times" w:eastAsia="CG Times" w:hAnsi="CG Times" w:cs="CG Times"/>
          <w:lang w:eastAsia="zh-CN"/>
        </w:rPr>
        <w:t xml:space="preserve"> </w:t>
      </w:r>
      <w:r w:rsidR="00353A25">
        <w:rPr>
          <w:rFonts w:ascii="CG Times" w:eastAsia="CG Times" w:hAnsi="CG Times" w:cs="CG Times"/>
          <w:lang w:eastAsia="zh-CN"/>
        </w:rPr>
        <w:t xml:space="preserve">             </w:t>
      </w:r>
      <w:r w:rsidRPr="00864D26">
        <w:rPr>
          <w:rFonts w:ascii="CG Times" w:eastAsia="CG Times" w:hAnsi="CG Times" w:cs="CG Times"/>
          <w:lang w:eastAsia="zh-CN"/>
        </w:rPr>
        <w:t xml:space="preserve"> </w:t>
      </w:r>
      <w:r w:rsidRPr="00864D26">
        <w:rPr>
          <w:rFonts w:ascii="CG Times" w:eastAsia="CG Times" w:hAnsi="CG Times" w:cs="CG Times"/>
          <w:lang w:eastAsia="zh-CN"/>
        </w:rPr>
        <w:tab/>
        <w:t xml:space="preserve">                                 </w:t>
      </w:r>
      <w:r w:rsidR="00353A25">
        <w:rPr>
          <w:rFonts w:ascii="CG Times" w:eastAsia="CG Times" w:hAnsi="CG Times" w:cs="CG Times"/>
          <w:lang w:eastAsia="zh-CN"/>
        </w:rPr>
        <w:t xml:space="preserve">                                      </w:t>
      </w:r>
      <w:r w:rsidRPr="00864D26">
        <w:rPr>
          <w:rFonts w:ascii="CG Times" w:eastAsia="CG Times" w:hAnsi="CG Times" w:cs="CG Times"/>
          <w:lang w:eastAsia="zh-CN"/>
        </w:rPr>
        <w:t xml:space="preserve">  </w:t>
      </w:r>
      <w:r w:rsidRPr="00864D26">
        <w:rPr>
          <w:rFonts w:ascii="CG Times" w:hAnsi="CG Times" w:cs="CG Times"/>
          <w:lang w:eastAsia="zh-CN"/>
        </w:rPr>
        <w:t>Cargo</w:t>
      </w:r>
      <w:r w:rsidRPr="00864D26">
        <w:rPr>
          <w:rFonts w:ascii="CG Times" w:eastAsia="CG Times" w:hAnsi="CG Times" w:cs="CG Times"/>
          <w:lang w:eastAsia="zh-CN"/>
        </w:rPr>
        <w:t xml:space="preserve">: </w:t>
      </w:r>
      <w:r w:rsidR="00353A25" w:rsidRPr="00353A25">
        <w:rPr>
          <w:rFonts w:ascii="CG Times" w:eastAsia="CG Times" w:hAnsi="CG Times" w:cs="CG Times"/>
          <w:u w:val="single"/>
          <w:lang w:eastAsia="zh-CN"/>
        </w:rPr>
        <w:t>Director de la Facultad de Artes.</w:t>
      </w:r>
    </w:p>
    <w:p w14:paraId="1B0168DB" w14:textId="77777777" w:rsidR="005C7C5E" w:rsidRDefault="005C7C5E" w:rsidP="005C7C5E">
      <w:pPr>
        <w:suppressAutoHyphens/>
        <w:jc w:val="both"/>
        <w:rPr>
          <w:rFonts w:ascii="CG Times" w:hAnsi="CG Times" w:cs="CG Times"/>
          <w:lang w:eastAsia="zh-CN"/>
        </w:rPr>
      </w:pPr>
    </w:p>
    <w:p w14:paraId="20204F22" w14:textId="77777777" w:rsidR="0027357A" w:rsidRDefault="0027357A" w:rsidP="005C7C5E">
      <w:pPr>
        <w:suppressAutoHyphens/>
        <w:jc w:val="both"/>
        <w:rPr>
          <w:rFonts w:ascii="CG Times" w:hAnsi="CG Times" w:cs="CG Times"/>
          <w:lang w:eastAsia="zh-CN"/>
        </w:rPr>
      </w:pPr>
    </w:p>
    <w:p w14:paraId="1288A053" w14:textId="77777777" w:rsidR="0027357A" w:rsidRDefault="0027357A" w:rsidP="005C7C5E">
      <w:pPr>
        <w:suppressAutoHyphens/>
        <w:jc w:val="both"/>
        <w:rPr>
          <w:rFonts w:ascii="CG Times" w:hAnsi="CG Times" w:cs="CG Times"/>
          <w:lang w:eastAsia="zh-CN"/>
        </w:rPr>
      </w:pPr>
    </w:p>
    <w:p w14:paraId="1E7B42E2" w14:textId="77777777" w:rsidR="0027357A" w:rsidRPr="00A46653" w:rsidRDefault="0027357A" w:rsidP="005C7C5E">
      <w:pPr>
        <w:suppressAutoHyphens/>
        <w:jc w:val="both"/>
        <w:rPr>
          <w:rFonts w:ascii="CG Times" w:hAnsi="CG Times" w:cs="CG Times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5C7C5E" w:rsidRPr="00864D26" w14:paraId="642333CA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79C18A73" w14:textId="77777777" w:rsidR="005C7C5E" w:rsidRPr="00864D26" w:rsidRDefault="005C7C5E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10E96061" w14:textId="77777777" w:rsidR="005C7C5E" w:rsidRPr="00864D26" w:rsidRDefault="005C7C5E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II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PROPÓSITO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GENERAL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DEL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CURSO</w:t>
            </w:r>
          </w:p>
        </w:tc>
      </w:tr>
      <w:tr w:rsidR="005C7C5E" w:rsidRPr="00864D26" w14:paraId="4EA2958F" w14:textId="77777777" w:rsidTr="00D80598">
        <w:trPr>
          <w:trHeight w:val="2208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567BF2" w14:textId="1569949C" w:rsidR="0094687E" w:rsidRDefault="00AA5FEF" w:rsidP="00D805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687E">
              <w:rPr>
                <w:rFonts w:ascii="Arial" w:hAnsi="Arial" w:cs="Arial"/>
                <w:sz w:val="22"/>
                <w:szCs w:val="22"/>
                <w:lang w:eastAsia="zh-CN"/>
              </w:rPr>
              <w:t>La unidad de aprendizaje ¨</w:t>
            </w:r>
            <w:r w:rsidR="0094687E"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Arte Secuencial Para Medios Audiovisuales: Las Técnicas Del </w:t>
            </w:r>
            <w:r w:rsidR="0094687E" w:rsidRPr="0094687E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Comic”</w:t>
            </w:r>
            <w:r w:rsidR="0094687E"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, </w:t>
            </w:r>
            <w:r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introduce a los alumnos a una reflexión acerca de </w:t>
            </w:r>
            <w:r w:rsidR="0094687E">
              <w:rPr>
                <w:rFonts w:ascii="Arial" w:hAnsi="Arial" w:cs="Arial"/>
                <w:sz w:val="22"/>
                <w:szCs w:val="22"/>
                <w:lang w:eastAsia="zh-CN"/>
              </w:rPr>
              <w:t>la utilidad del uso del arte gráfico y secuencial para la elaboración y complemento de discursos en los medios audiovisuales.</w:t>
            </w:r>
          </w:p>
          <w:p w14:paraId="312A0C98" w14:textId="77777777" w:rsidR="0094687E" w:rsidRDefault="0094687E" w:rsidP="00D805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53AB4BF" w14:textId="104936BE" w:rsidR="007601F2" w:rsidRDefault="00AA5FEF" w:rsidP="00D805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Por medio de estos conocimientos, se pretende reforzar las habilidades </w:t>
            </w:r>
            <w:r w:rsidR="007601F2">
              <w:rPr>
                <w:rFonts w:ascii="Arial" w:hAnsi="Arial" w:cs="Arial"/>
                <w:sz w:val="22"/>
                <w:szCs w:val="22"/>
                <w:lang w:eastAsia="zh-CN"/>
              </w:rPr>
              <w:t>para concretar ideas transformándolas en imágenes que se componen para formar un discurso audiovisual.</w:t>
            </w:r>
          </w:p>
          <w:p w14:paraId="63C5C2B4" w14:textId="77777777" w:rsidR="007601F2" w:rsidRDefault="007601F2" w:rsidP="00D805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FF141A0" w14:textId="4F6D8EDB" w:rsidR="005C7C5E" w:rsidRPr="0094687E" w:rsidRDefault="00AA5FEF" w:rsidP="0055191D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La unidad de aprendizaje </w:t>
            </w:r>
            <w:r w:rsidR="007601F2"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¨ Arte Secuencial Para Medios Audiovisuales: Las Técnicas Del </w:t>
            </w:r>
            <w:r w:rsidR="007601F2" w:rsidRPr="0094687E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Comic”</w:t>
            </w:r>
            <w:r w:rsidR="007601F2"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, </w:t>
            </w:r>
            <w:r w:rsidRPr="0094687E">
              <w:rPr>
                <w:rFonts w:ascii="Arial" w:hAnsi="Arial" w:cs="Arial"/>
                <w:sz w:val="22"/>
                <w:szCs w:val="22"/>
                <w:lang w:eastAsia="zh-CN"/>
              </w:rPr>
              <w:t>corresponde a la etapa disciplinaria de la licenciatura</w:t>
            </w:r>
            <w:r w:rsidR="0055191D"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. Los conocimientos adquiridos son de tipo ¨Optativo¨, sirviendo como refuerzo al perfil </w:t>
            </w:r>
            <w:r w:rsidR="007601F2">
              <w:rPr>
                <w:rFonts w:ascii="Arial" w:hAnsi="Arial" w:cs="Arial"/>
                <w:sz w:val="22"/>
                <w:szCs w:val="22"/>
                <w:lang w:eastAsia="zh-CN"/>
              </w:rPr>
              <w:t>práctico</w:t>
            </w:r>
            <w:r w:rsidR="0055191D" w:rsidRPr="009468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y teórico de la licenciatura.</w:t>
            </w:r>
          </w:p>
          <w:p w14:paraId="715E6DAE" w14:textId="77777777" w:rsidR="005C7C5E" w:rsidRPr="0094687E" w:rsidRDefault="005C7C5E" w:rsidP="007601F2">
            <w:pPr>
              <w:suppressAutoHyphens/>
              <w:snapToGrid w:val="0"/>
              <w:jc w:val="both"/>
              <w:rPr>
                <w:rFonts w:ascii="CG Times" w:hAnsi="CG Times" w:cs="CG Times"/>
                <w:sz w:val="22"/>
                <w:szCs w:val="22"/>
                <w:lang w:eastAsia="zh-CN"/>
              </w:rPr>
            </w:pPr>
          </w:p>
        </w:tc>
      </w:tr>
    </w:tbl>
    <w:p w14:paraId="4E5077C6" w14:textId="77777777" w:rsidR="005C7C5E" w:rsidRPr="00A46653" w:rsidRDefault="005C7C5E" w:rsidP="005C7C5E">
      <w:pPr>
        <w:suppressAutoHyphens/>
        <w:jc w:val="both"/>
        <w:rPr>
          <w:rFonts w:ascii="CG Times" w:hAnsi="CG Times" w:cs="CG Times"/>
          <w:b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5C7C5E" w:rsidRPr="00864D26" w14:paraId="19B9C01A" w14:textId="77777777" w:rsidTr="00D80598">
        <w:trPr>
          <w:trHeight w:val="507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000FC532" w14:textId="77777777" w:rsidR="005C7C5E" w:rsidRPr="00864D26" w:rsidRDefault="005C7C5E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780CAF9B" w14:textId="77777777" w:rsidR="005C7C5E" w:rsidRPr="00864D26" w:rsidRDefault="005C7C5E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III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COMPETENCIA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DEL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CURSO</w:t>
            </w:r>
          </w:p>
        </w:tc>
      </w:tr>
      <w:tr w:rsidR="005C7C5E" w:rsidRPr="00864D26" w14:paraId="23369901" w14:textId="77777777" w:rsidTr="007601F2">
        <w:trPr>
          <w:trHeight w:val="1512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0B7134" w14:textId="77777777" w:rsidR="00E24C91" w:rsidRPr="00864D26" w:rsidRDefault="00E24C91" w:rsidP="00D80598">
            <w:pPr>
              <w:suppressAutoHyphens/>
              <w:snapToGrid w:val="0"/>
              <w:rPr>
                <w:rFonts w:ascii="CG Times" w:hAnsi="CG Times" w:cs="CG Times"/>
                <w:b/>
                <w:lang w:eastAsia="zh-CN"/>
              </w:rPr>
            </w:pPr>
          </w:p>
          <w:p w14:paraId="6A6FC6EE" w14:textId="7BE4CE5E" w:rsidR="007601F2" w:rsidRDefault="007601F2" w:rsidP="0076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Aplicar las principales técnicas de ilustración a través de ejercicios básicos de dibujo y el análisis de los distintos géneros para desarrollar un discurso estructurado por imágenes secuenciales bajo cualquier modelo icónico de ilustración, manejando herramientas tecnológicas de trabajo con profesionalismo, creatividad e innovación.</w:t>
            </w:r>
          </w:p>
          <w:p w14:paraId="4B15ED1F" w14:textId="0349E896" w:rsidR="00D80598" w:rsidRPr="00864D26" w:rsidRDefault="00D80598" w:rsidP="007601F2">
            <w:pPr>
              <w:pStyle w:val="NormalWeb"/>
              <w:spacing w:before="0" w:beforeAutospacing="0" w:after="0" w:afterAutospacing="0"/>
              <w:rPr>
                <w:rFonts w:ascii="CG Times" w:hAnsi="CG Times" w:cs="CG Times"/>
                <w:b/>
                <w:lang w:eastAsia="zh-CN"/>
              </w:rPr>
            </w:pPr>
          </w:p>
        </w:tc>
      </w:tr>
    </w:tbl>
    <w:tbl>
      <w:tblPr>
        <w:tblpPr w:leftFromText="141" w:rightFromText="141" w:vertAnchor="text" w:horzAnchor="page" w:tblpX="841" w:tblpY="5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D5CC5" w:rsidRPr="00864D26" w14:paraId="6E94B2E3" w14:textId="77777777" w:rsidTr="00CD5CC5">
        <w:trPr>
          <w:trHeight w:val="1950"/>
        </w:trPr>
        <w:tc>
          <w:tcPr>
            <w:tcW w:w="14403" w:type="dxa"/>
            <w:shd w:val="clear" w:color="auto" w:fill="auto"/>
          </w:tcPr>
          <w:p w14:paraId="7E69A98A" w14:textId="77777777" w:rsidR="00CD5CC5" w:rsidRPr="00864D26" w:rsidRDefault="00CD5CC5" w:rsidP="00CD5CC5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369A064C" w14:textId="77777777" w:rsidR="00CD5CC5" w:rsidRDefault="00CD5CC5" w:rsidP="00CD5CC5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>
              <w:rPr>
                <w:rFonts w:ascii="CG Times" w:hAnsi="CG Times" w:cs="CG Times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F9FE8" wp14:editId="5BC6616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164465</wp:posOffset>
                      </wp:positionV>
                      <wp:extent cx="9144000" cy="17145"/>
                      <wp:effectExtent l="11430" t="10160" r="7620" b="1079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-7.3pt;margin-top:12.95pt;width:10in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"/>
                  </w:pict>
                </mc:Fallback>
              </mc:AlternateContent>
            </w:r>
            <w:r w:rsidRPr="00864D26">
              <w:rPr>
                <w:rFonts w:ascii="CG Times" w:hAnsi="CG Times" w:cs="CG Times"/>
                <w:b/>
                <w:lang w:eastAsia="zh-CN"/>
              </w:rPr>
              <w:t>IV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EVIDENCIA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(</w:t>
            </w:r>
            <w:r w:rsidRPr="00864D26">
              <w:rPr>
                <w:rFonts w:ascii="CG Times" w:hAnsi="CG Times" w:cs="CG Times"/>
                <w:b/>
                <w:lang w:eastAsia="zh-CN"/>
              </w:rPr>
              <w:t>S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)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DESEMPEÑO</w:t>
            </w:r>
          </w:p>
          <w:p w14:paraId="4DF0727E" w14:textId="0701AE55" w:rsidR="00CD5CC5" w:rsidRDefault="00CD5CC5" w:rsidP="00CD5C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secuencia de un proyecto ilustrativo en soporte digital.</w:t>
            </w:r>
          </w:p>
          <w:p w14:paraId="1C65204C" w14:textId="77777777" w:rsidR="00CD5CC5" w:rsidRPr="00864D26" w:rsidRDefault="00CD5CC5" w:rsidP="00CD5CC5">
            <w:pPr>
              <w:jc w:val="both"/>
              <w:rPr>
                <w:rFonts w:ascii="CG Times" w:hAnsi="CG Times" w:cs="CG Times"/>
                <w:b/>
                <w:lang w:eastAsia="zh-CN"/>
              </w:rPr>
            </w:pPr>
          </w:p>
        </w:tc>
      </w:tr>
    </w:tbl>
    <w:p w14:paraId="72B021F9" w14:textId="77777777" w:rsidR="005C7C5E" w:rsidRPr="00A46653" w:rsidRDefault="005C7C5E" w:rsidP="005C7C5E">
      <w:pPr>
        <w:suppressAutoHyphens/>
        <w:jc w:val="both"/>
        <w:rPr>
          <w:rFonts w:ascii="CG Times" w:hAnsi="CG Times" w:cs="CG Times"/>
          <w:b/>
          <w:lang w:eastAsia="zh-CN"/>
        </w:rPr>
      </w:pPr>
      <w:r>
        <w:rPr>
          <w:rFonts w:ascii="CG Times" w:hAnsi="CG Times" w:cs="CG Times"/>
          <w:b/>
          <w:lang w:eastAsia="zh-CN"/>
        </w:rPr>
        <w:br w:type="page"/>
      </w:r>
    </w:p>
    <w:p w14:paraId="368F6CC8" w14:textId="77777777" w:rsidR="00CD5CC5" w:rsidRDefault="00CD5CC5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5C7C5E" w:rsidRPr="00864D26" w14:paraId="575F45E5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1ADC94A3" w14:textId="77777777" w:rsidR="005C7C5E" w:rsidRPr="00864D26" w:rsidRDefault="005C7C5E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1B3EE837" w14:textId="77777777" w:rsidR="005C7C5E" w:rsidRPr="00864D26" w:rsidRDefault="005C7C5E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V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DESARROLLO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POR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UNIDADES</w:t>
            </w:r>
          </w:p>
        </w:tc>
      </w:tr>
      <w:tr w:rsidR="005C7C5E" w:rsidRPr="00864D26" w14:paraId="51D1DED4" w14:textId="77777777" w:rsidTr="006B4900">
        <w:trPr>
          <w:cantSplit/>
          <w:trHeight w:val="1551"/>
        </w:trPr>
        <w:tc>
          <w:tcPr>
            <w:tcW w:w="1440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7D0939B4" w14:textId="4BED69A4" w:rsidR="005C7C5E" w:rsidRPr="00864D26" w:rsidRDefault="00CE7033" w:rsidP="00D80598">
            <w:pPr>
              <w:suppressAutoHyphens/>
              <w:snapToGrid w:val="0"/>
              <w:rPr>
                <w:rFonts w:ascii="Arial" w:eastAsia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Unidad I</w:t>
            </w:r>
            <w:r w:rsidR="00C50806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="00CD5CC5">
              <w:rPr>
                <w:rFonts w:ascii="Arial" w:hAnsi="Arial" w:cs="Arial"/>
                <w:b/>
                <w:lang w:eastAsia="zh-CN"/>
              </w:rPr>
              <w:t>Historia y lenguaje del comic</w:t>
            </w:r>
          </w:p>
          <w:p w14:paraId="65F7B496" w14:textId="77777777" w:rsidR="005C7C5E" w:rsidRDefault="005C7C5E" w:rsidP="00D8059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14:paraId="729ED157" w14:textId="12ED56EC" w:rsidR="00C50806" w:rsidRPr="00C50806" w:rsidRDefault="00C50806" w:rsidP="00D80598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 xml:space="preserve">Competencia. </w:t>
            </w:r>
            <w:r w:rsidR="00CD5CC5">
              <w:rPr>
                <w:rFonts w:ascii="Arial" w:eastAsia="Arial" w:hAnsi="Arial" w:cs="Arial"/>
                <w:lang w:eastAsia="zh-CN"/>
              </w:rPr>
              <w:t>Analizar la evolución del comic a través de la revisión histórica del mismo, por medio de lecturas y revisión de material gráfico para distinguir los diversos estilos iconográficos</w:t>
            </w:r>
            <w:r w:rsidR="00FC1198">
              <w:rPr>
                <w:rFonts w:ascii="Arial" w:eastAsia="Arial" w:hAnsi="Arial" w:cs="Arial"/>
                <w:lang w:eastAsia="zh-CN"/>
              </w:rPr>
              <w:t xml:space="preserve"> con sensibilidad y cuidado en el detalle.</w:t>
            </w:r>
          </w:p>
        </w:tc>
      </w:tr>
      <w:tr w:rsidR="005C7C5E" w:rsidRPr="00864D26" w14:paraId="52112B6E" w14:textId="77777777" w:rsidTr="00D80598">
        <w:trPr>
          <w:cantSplit/>
          <w:trHeight w:val="3357"/>
        </w:trPr>
        <w:tc>
          <w:tcPr>
            <w:tcW w:w="1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9192" w14:textId="77777777" w:rsidR="00FC1198" w:rsidRDefault="00FC1198" w:rsidP="00FC1198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zCs w:val="22"/>
              </w:rPr>
            </w:pPr>
          </w:p>
          <w:p w14:paraId="1CC6435B" w14:textId="51DFE3B3" w:rsidR="00FC1198" w:rsidRPr="00FC1198" w:rsidRDefault="00FC1198" w:rsidP="00FC1198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1198">
              <w:rPr>
                <w:rFonts w:ascii="Arial" w:hAnsi="Arial" w:cs="Arial"/>
                <w:sz w:val="24"/>
                <w:szCs w:val="24"/>
              </w:rPr>
              <w:t xml:space="preserve">CONTENIDO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FC1198">
              <w:rPr>
                <w:rFonts w:ascii="Arial" w:hAnsi="Arial" w:cs="Arial"/>
                <w:sz w:val="24"/>
                <w:szCs w:val="24"/>
              </w:rPr>
              <w:t>DURACION 15 HORAS</w:t>
            </w:r>
          </w:p>
          <w:p w14:paraId="52BAAF6B" w14:textId="152F19FB" w:rsidR="00FC1198" w:rsidRPr="00FC1198" w:rsidRDefault="00FC1198" w:rsidP="00FC1198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11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tbl>
            <w:tblPr>
              <w:tblW w:w="1373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9771"/>
              <w:gridCol w:w="3960"/>
            </w:tblGrid>
            <w:tr w:rsidR="00FC1198" w:rsidRPr="00FC1198" w14:paraId="4A5751E3" w14:textId="77777777" w:rsidTr="00FC1198">
              <w:trPr>
                <w:trHeight w:val="158"/>
              </w:trPr>
              <w:tc>
                <w:tcPr>
                  <w:tcW w:w="9771" w:type="dxa"/>
                </w:tcPr>
                <w:p w14:paraId="5EE874F6" w14:textId="77777777" w:rsidR="00FC1198" w:rsidRPr="00FC1198" w:rsidRDefault="00FC1198" w:rsidP="00FC1198">
                  <w:pPr>
                    <w:pStyle w:val="Ttulo3"/>
                    <w:tabs>
                      <w:tab w:val="left" w:pos="-720"/>
                    </w:tabs>
                    <w:suppressAutoHyphens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1198">
                    <w:rPr>
                      <w:rFonts w:ascii="Arial" w:hAnsi="Arial" w:cs="Arial"/>
                      <w:sz w:val="24"/>
                      <w:szCs w:val="24"/>
                    </w:rPr>
                    <w:t>1.1Encuadre de la Materia</w:t>
                  </w:r>
                </w:p>
                <w:p w14:paraId="16DBDA16" w14:textId="09A9F4AB" w:rsidR="00FC1198" w:rsidRPr="006B4900" w:rsidRDefault="00FC1198" w:rsidP="00CA0599">
                  <w:pPr>
                    <w:pStyle w:val="Prrafodelista"/>
                    <w:numPr>
                      <w:ilvl w:val="2"/>
                      <w:numId w:val="3"/>
                    </w:numPr>
                    <w:rPr>
                      <w:rFonts w:ascii="Arial" w:hAnsi="Arial" w:cs="Arial"/>
                    </w:rPr>
                  </w:pPr>
                  <w:r w:rsidRPr="006B4900">
                    <w:rPr>
                      <w:rFonts w:ascii="Arial" w:hAnsi="Arial" w:cs="Arial"/>
                    </w:rPr>
                    <w:t>Criterios de Evaluación</w:t>
                  </w:r>
                </w:p>
                <w:p w14:paraId="0B4A33DF" w14:textId="173B07D2" w:rsidR="00FC1198" w:rsidRPr="00FC1198" w:rsidRDefault="00FC1198" w:rsidP="00CA0599">
                  <w:pPr>
                    <w:pStyle w:val="Prrafodelista"/>
                    <w:numPr>
                      <w:ilvl w:val="2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  <w:r w:rsidRPr="006B4900">
                    <w:rPr>
                      <w:rFonts w:ascii="Arial" w:hAnsi="Arial" w:cs="Arial"/>
                    </w:rPr>
                    <w:t>Firma de Acuerdos</w:t>
                  </w:r>
                  <w:r w:rsidRPr="00FC1198">
                    <w:rPr>
                      <w:rFonts w:ascii="Arial" w:hAnsi="Arial" w:cs="Arial"/>
                    </w:rPr>
                    <w:t xml:space="preserve">. </w:t>
                  </w:r>
                </w:p>
                <w:p w14:paraId="38B49621" w14:textId="77777777" w:rsidR="00FC1198" w:rsidRPr="00FC1198" w:rsidRDefault="00FC1198" w:rsidP="00FC119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lang w:val="es-MX"/>
                    </w:rPr>
                  </w:pPr>
                  <w:r w:rsidRPr="00FC1198">
                    <w:rPr>
                      <w:rFonts w:ascii="Arial" w:hAnsi="Arial" w:cs="Arial"/>
                      <w:b/>
                      <w:color w:val="000000"/>
                      <w:lang w:val="es-MX"/>
                    </w:rPr>
                    <w:t xml:space="preserve">1.2Historia del comic </w:t>
                  </w:r>
                </w:p>
                <w:p w14:paraId="02F03899" w14:textId="17262052" w:rsidR="00FC1198" w:rsidRPr="00FC1198" w:rsidRDefault="00FC1198" w:rsidP="00CA0599">
                  <w:pPr>
                    <w:pStyle w:val="NormalWeb"/>
                    <w:numPr>
                      <w:ilvl w:val="2"/>
                      <w:numId w:val="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FC1198">
                    <w:rPr>
                      <w:rFonts w:ascii="Arial" w:hAnsi="Arial" w:cs="Arial"/>
                      <w:color w:val="000000"/>
                      <w:lang w:val="es-MX"/>
                    </w:rPr>
                    <w:t>La historia del comic desde las cavernas hasta el siglo 21</w:t>
                  </w:r>
                </w:p>
                <w:p w14:paraId="4EB85736" w14:textId="77777777" w:rsidR="006B4900" w:rsidRDefault="00FC1198" w:rsidP="00CA0599">
                  <w:pPr>
                    <w:pStyle w:val="NormalWeb"/>
                    <w:numPr>
                      <w:ilvl w:val="2"/>
                      <w:numId w:val="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FC1198">
                    <w:rPr>
                      <w:rFonts w:ascii="Arial" w:hAnsi="Arial" w:cs="Arial"/>
                      <w:color w:val="000000"/>
                      <w:lang w:val="es-MX"/>
                    </w:rPr>
                    <w:t>Principales expositores  Mundiales</w:t>
                  </w:r>
                </w:p>
                <w:p w14:paraId="00E7328D" w14:textId="77777777" w:rsidR="006B4900" w:rsidRDefault="00FC1198" w:rsidP="00CA0599">
                  <w:pPr>
                    <w:pStyle w:val="NormalWeb"/>
                    <w:numPr>
                      <w:ilvl w:val="2"/>
                      <w:numId w:val="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6B4900">
                    <w:rPr>
                      <w:rFonts w:ascii="Arial" w:hAnsi="Arial" w:cs="Arial"/>
                      <w:color w:val="000000"/>
                      <w:lang w:val="es-MX"/>
                    </w:rPr>
                    <w:t>El comic o Historieta en México</w:t>
                  </w:r>
                </w:p>
                <w:p w14:paraId="5783D028" w14:textId="77777777" w:rsidR="006B4900" w:rsidRDefault="00FC1198" w:rsidP="00CA0599">
                  <w:pPr>
                    <w:pStyle w:val="NormalWeb"/>
                    <w:numPr>
                      <w:ilvl w:val="2"/>
                      <w:numId w:val="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6B4900">
                    <w:rPr>
                      <w:rFonts w:ascii="Arial" w:hAnsi="Arial" w:cs="Arial"/>
                      <w:color w:val="000000"/>
                      <w:lang w:val="es-MX"/>
                    </w:rPr>
                    <w:t>Gestión Estatal</w:t>
                  </w:r>
                </w:p>
                <w:p w14:paraId="47A5DA34" w14:textId="76D56FEF" w:rsidR="00FC1198" w:rsidRPr="006B4900" w:rsidRDefault="00FC1198" w:rsidP="00CA0599">
                  <w:pPr>
                    <w:pStyle w:val="NormalWeb"/>
                    <w:numPr>
                      <w:ilvl w:val="2"/>
                      <w:numId w:val="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6B4900">
                    <w:rPr>
                      <w:rFonts w:ascii="Arial" w:hAnsi="Arial" w:cs="Arial"/>
                      <w:color w:val="000000"/>
                      <w:lang w:val="es-MX"/>
                    </w:rPr>
                    <w:t>Gestión Local</w:t>
                  </w:r>
                </w:p>
                <w:p w14:paraId="40B0DE39" w14:textId="77777777" w:rsidR="00FC1198" w:rsidRPr="00FC1198" w:rsidRDefault="00FC1198" w:rsidP="00FC119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lang w:val="es-MX"/>
                    </w:rPr>
                  </w:pPr>
                  <w:r w:rsidRPr="00FC1198">
                    <w:rPr>
                      <w:rFonts w:ascii="Arial" w:hAnsi="Arial" w:cs="Arial"/>
                      <w:b/>
                      <w:color w:val="000000"/>
                      <w:lang w:val="es-MX"/>
                    </w:rPr>
                    <w:t>1.3 Tipos de Historietas</w:t>
                  </w:r>
                </w:p>
                <w:p w14:paraId="294E01E2" w14:textId="77777777" w:rsidR="006B4900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1.3.1.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 xml:space="preserve">Análisis del comic Europea </w:t>
                  </w:r>
                </w:p>
                <w:p w14:paraId="4AA9B1E9" w14:textId="77777777" w:rsidR="006B4900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1.3.2.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>Análisis y cultura norteamericana del comic</w:t>
                  </w:r>
                </w:p>
                <w:p w14:paraId="79843DD6" w14:textId="77777777" w:rsidR="006B4900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1.3.3.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>Análisis y Cultura asiática del Manga, manwa y otros.</w:t>
                  </w:r>
                </w:p>
                <w:p w14:paraId="155A0314" w14:textId="77777777" w:rsidR="006B4900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1.3.4.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>Análisis y cultura del comic Nacional, Historieta, meximanga.</w:t>
                  </w:r>
                </w:p>
                <w:p w14:paraId="54D036C5" w14:textId="3951AE04" w:rsidR="00FC1198" w:rsidRPr="00FC1198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1.3.5.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>Cuento Ilustrado, Novela Gráfica, cartón político y otros.</w:t>
                  </w:r>
                </w:p>
                <w:p w14:paraId="52D2001A" w14:textId="77777777" w:rsidR="00FC1198" w:rsidRPr="00FC1198" w:rsidRDefault="00FC1198" w:rsidP="00FC119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lang w:val="es-MX"/>
                    </w:rPr>
                  </w:pPr>
                  <w:r w:rsidRPr="00FC1198">
                    <w:rPr>
                      <w:rFonts w:ascii="Arial" w:hAnsi="Arial" w:cs="Arial"/>
                      <w:b/>
                      <w:color w:val="000000"/>
                      <w:lang w:val="es-MX"/>
                    </w:rPr>
                    <w:t>1.4 Fenómenos digitales de arte secuencial</w:t>
                  </w:r>
                </w:p>
                <w:p w14:paraId="5D5ACBCC" w14:textId="0D8D99A3" w:rsidR="00FC1198" w:rsidRPr="00FC1198" w:rsidRDefault="006B4900" w:rsidP="006B4900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lang w:val="es-MX"/>
                    </w:rPr>
                    <w:t xml:space="preserve">1.4.1. </w:t>
                  </w:r>
                  <w:r w:rsidR="00FC1198" w:rsidRPr="00FC1198">
                    <w:rPr>
                      <w:rFonts w:ascii="Arial" w:hAnsi="Arial" w:cs="Arial"/>
                      <w:color w:val="000000"/>
                      <w:lang w:val="es-MX"/>
                    </w:rPr>
                    <w:t>Cartón social, cultural y político de las redes sociales.</w:t>
                  </w:r>
                </w:p>
                <w:p w14:paraId="7F492F97" w14:textId="77777777" w:rsidR="00FC1198" w:rsidRPr="00FC1198" w:rsidRDefault="00FC1198" w:rsidP="00FC119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s-MX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14:paraId="35B3B5EF" w14:textId="77777777" w:rsidR="00FC1198" w:rsidRPr="00FC1198" w:rsidRDefault="00FC1198" w:rsidP="00FC119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</w:tbl>
          <w:p w14:paraId="5C5F60CB" w14:textId="77777777" w:rsidR="005C7C5E" w:rsidRPr="00864D26" w:rsidRDefault="005C7C5E" w:rsidP="00FC1198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77BBF313" w14:textId="77777777" w:rsidR="00A33EAA" w:rsidRPr="00A46653" w:rsidRDefault="005C7C5E" w:rsidP="005C7C5E">
      <w:pPr>
        <w:suppressAutoHyphens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A33EAA" w:rsidRPr="00864D26" w14:paraId="1937D6D1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00691120" w14:textId="77777777" w:rsidR="00A33EAA" w:rsidRPr="00864D26" w:rsidRDefault="00A33EAA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59C2976B" w14:textId="77777777" w:rsidR="00A33EAA" w:rsidRPr="00864D26" w:rsidRDefault="00A33EAA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V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DESARROLLO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POR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UNIDADES</w:t>
            </w:r>
          </w:p>
        </w:tc>
      </w:tr>
      <w:tr w:rsidR="00A33EAA" w:rsidRPr="00C50806" w14:paraId="036F5301" w14:textId="77777777" w:rsidTr="00D80598">
        <w:trPr>
          <w:cantSplit/>
          <w:trHeight w:val="2020"/>
        </w:trPr>
        <w:tc>
          <w:tcPr>
            <w:tcW w:w="1440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0E38C3DB" w14:textId="01A6029D" w:rsidR="00A33EAA" w:rsidRPr="006B4900" w:rsidRDefault="00A33EAA" w:rsidP="00D80598">
            <w:pPr>
              <w:suppressAutoHyphens/>
              <w:snapToGrid w:val="0"/>
              <w:rPr>
                <w:rFonts w:ascii="Arial" w:eastAsia="Arial" w:hAnsi="Arial" w:cs="Arial"/>
                <w:b/>
                <w:bCs/>
                <w:lang w:eastAsia="zh-CN"/>
              </w:rPr>
            </w:pPr>
            <w:r w:rsidRPr="006B4900">
              <w:rPr>
                <w:rFonts w:ascii="Arial" w:hAnsi="Arial" w:cs="Arial"/>
                <w:b/>
                <w:lang w:eastAsia="zh-CN"/>
              </w:rPr>
              <w:t xml:space="preserve">Unidad 2. </w:t>
            </w:r>
            <w:r w:rsidR="00FC1198" w:rsidRPr="006B4900">
              <w:rPr>
                <w:rFonts w:ascii="Arial" w:hAnsi="Arial" w:cs="Arial"/>
                <w:b/>
                <w:lang w:eastAsia="zh-CN"/>
              </w:rPr>
              <w:t>Uso del comic en los medios audiovisuales</w:t>
            </w:r>
          </w:p>
          <w:p w14:paraId="32BE5751" w14:textId="77777777" w:rsidR="00A33EAA" w:rsidRPr="006B4900" w:rsidRDefault="00A33EAA" w:rsidP="00D8059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14:paraId="4B287F17" w14:textId="6AEFF8BA" w:rsidR="00A33EAA" w:rsidRPr="006B4900" w:rsidRDefault="00A33EAA" w:rsidP="00D80598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6B4900">
              <w:rPr>
                <w:rFonts w:ascii="Arial" w:eastAsia="Arial" w:hAnsi="Arial" w:cs="Arial"/>
                <w:b/>
                <w:lang w:eastAsia="zh-CN"/>
              </w:rPr>
              <w:t xml:space="preserve">Competencia. </w:t>
            </w:r>
            <w:r w:rsidR="00FC1198" w:rsidRPr="006B4900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="00FC1198" w:rsidRPr="006B4900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="00FC1198" w:rsidRPr="006B4900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creatividad.</w:t>
            </w:r>
          </w:p>
          <w:p w14:paraId="6BA065D3" w14:textId="77777777" w:rsidR="00A33EAA" w:rsidRPr="006B4900" w:rsidRDefault="00A33EAA" w:rsidP="00D80598">
            <w:pPr>
              <w:suppressAutoHyphens/>
              <w:rPr>
                <w:rFonts w:ascii="Arial" w:eastAsia="Arial" w:hAnsi="Arial" w:cs="Arial"/>
                <w:lang w:eastAsia="zh-CN"/>
              </w:rPr>
            </w:pPr>
          </w:p>
        </w:tc>
      </w:tr>
      <w:tr w:rsidR="00A33EAA" w:rsidRPr="00864D26" w14:paraId="71DF458E" w14:textId="77777777" w:rsidTr="00D80598">
        <w:trPr>
          <w:cantSplit/>
          <w:trHeight w:val="3357"/>
        </w:trPr>
        <w:tc>
          <w:tcPr>
            <w:tcW w:w="1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A04A" w14:textId="0E8108A2" w:rsidR="006B4900" w:rsidRPr="006B4900" w:rsidRDefault="00FC1198" w:rsidP="006B4900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B4900">
              <w:rPr>
                <w:rFonts w:ascii="Arial" w:hAnsi="Arial" w:cs="Arial"/>
                <w:spacing w:val="-2"/>
                <w:sz w:val="24"/>
                <w:szCs w:val="24"/>
              </w:rPr>
              <w:t xml:space="preserve">CONTENIDO        </w:t>
            </w:r>
            <w:r w:rsidR="006B4900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6B4900" w:rsidRPr="006B4900">
              <w:rPr>
                <w:rFonts w:ascii="Arial" w:hAnsi="Arial" w:cs="Arial"/>
                <w:spacing w:val="-2"/>
                <w:sz w:val="24"/>
                <w:szCs w:val="24"/>
              </w:rPr>
              <w:t>DURACION 15 HORAS</w:t>
            </w:r>
          </w:p>
          <w:p w14:paraId="3EDC0FB9" w14:textId="0734E8DA" w:rsidR="00FC1198" w:rsidRPr="006B4900" w:rsidRDefault="00FC1198" w:rsidP="006B4900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B4900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6B4900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       </w:t>
            </w:r>
          </w:p>
          <w:p w14:paraId="1B54060C" w14:textId="77777777" w:rsidR="00FC1198" w:rsidRPr="006B4900" w:rsidRDefault="00FC1198" w:rsidP="00FC11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s-MX"/>
              </w:rPr>
            </w:pPr>
            <w:r w:rsidRPr="006B4900">
              <w:rPr>
                <w:rFonts w:ascii="Arial" w:hAnsi="Arial" w:cs="Arial"/>
                <w:b/>
                <w:color w:val="000000"/>
                <w:lang w:val="es-MX"/>
              </w:rPr>
              <w:t>2.1 El comic para medios audiovisuales.</w:t>
            </w:r>
          </w:p>
          <w:p w14:paraId="0178CC09" w14:textId="13D596F0" w:rsidR="00FC1198" w:rsidRPr="006B4900" w:rsidRDefault="006B4900" w:rsidP="006B49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2.1.1. </w:t>
            </w:r>
            <w:r w:rsidR="00FC1198" w:rsidRPr="006B4900">
              <w:rPr>
                <w:rFonts w:ascii="Arial" w:hAnsi="Arial" w:cs="Arial"/>
                <w:color w:val="000000"/>
                <w:lang w:val="es-MX"/>
              </w:rPr>
              <w:t>Creadores y Animadores</w:t>
            </w:r>
          </w:p>
          <w:p w14:paraId="6A163992" w14:textId="77777777" w:rsidR="006B4900" w:rsidRDefault="00FC1198" w:rsidP="00CA0599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 w:rsidRPr="006B4900">
              <w:rPr>
                <w:rFonts w:ascii="Arial" w:hAnsi="Arial" w:cs="Arial"/>
                <w:color w:val="000000"/>
                <w:lang w:val="es-MX"/>
              </w:rPr>
              <w:t>Estilos de representación gráfica para la producción audiovisual</w:t>
            </w:r>
          </w:p>
          <w:p w14:paraId="3CB48D39" w14:textId="77777777" w:rsidR="006B4900" w:rsidRDefault="00FC1198" w:rsidP="00CA0599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 w:rsidRPr="006B4900">
              <w:rPr>
                <w:rFonts w:ascii="Arial" w:hAnsi="Arial" w:cs="Arial"/>
                <w:color w:val="000000"/>
                <w:lang w:val="es-MX"/>
              </w:rPr>
              <w:t xml:space="preserve">Storyboard </w:t>
            </w:r>
          </w:p>
          <w:p w14:paraId="25DC1E00" w14:textId="759A965A" w:rsidR="00FC1198" w:rsidRPr="006B4900" w:rsidRDefault="00FC1198" w:rsidP="00CA0599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 w:rsidRPr="006B4900">
              <w:rPr>
                <w:rFonts w:ascii="Arial" w:hAnsi="Arial" w:cs="Arial"/>
                <w:color w:val="000000"/>
                <w:lang w:val="es-MX"/>
              </w:rPr>
              <w:t>Caricaturas</w:t>
            </w:r>
          </w:p>
          <w:p w14:paraId="08779A44" w14:textId="77777777" w:rsidR="00FC1198" w:rsidRPr="006B4900" w:rsidRDefault="00FC1198" w:rsidP="00FC1198">
            <w:pPr>
              <w:rPr>
                <w:rFonts w:ascii="Arial" w:hAnsi="Arial" w:cs="Arial"/>
                <w:b/>
              </w:rPr>
            </w:pPr>
            <w:r w:rsidRPr="006B4900">
              <w:rPr>
                <w:rFonts w:ascii="Arial" w:hAnsi="Arial" w:cs="Arial"/>
                <w:b/>
              </w:rPr>
              <w:t>2.2 Materiales y herramientas de trabajo para el comic o la ilustración.</w:t>
            </w:r>
          </w:p>
          <w:p w14:paraId="66354D30" w14:textId="77777777" w:rsidR="006B4900" w:rsidRDefault="006B4900" w:rsidP="006B490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2.2.1. </w:t>
            </w:r>
            <w:r w:rsidR="00FC1198" w:rsidRPr="006B4900">
              <w:rPr>
                <w:rFonts w:ascii="Arial" w:hAnsi="Arial" w:cs="Arial"/>
              </w:rPr>
              <w:t>Equipo convencional.</w:t>
            </w:r>
          </w:p>
          <w:p w14:paraId="31F47784" w14:textId="79323843" w:rsidR="00FC1198" w:rsidRPr="006B4900" w:rsidRDefault="006B4900" w:rsidP="006B490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2.2.2. </w:t>
            </w:r>
            <w:r w:rsidR="00FC1198" w:rsidRPr="006B4900">
              <w:rPr>
                <w:rFonts w:ascii="Arial" w:hAnsi="Arial" w:cs="Arial"/>
              </w:rPr>
              <w:t>Equipo tecnológico.</w:t>
            </w:r>
          </w:p>
          <w:p w14:paraId="35787162" w14:textId="77777777" w:rsidR="006B4900" w:rsidRDefault="00FC1198" w:rsidP="00CA0599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6B4900">
              <w:rPr>
                <w:rFonts w:ascii="Arial" w:hAnsi="Arial" w:cs="Arial"/>
                <w:b/>
              </w:rPr>
              <w:t>Photoshop como herramienta de trabajo</w:t>
            </w:r>
          </w:p>
          <w:p w14:paraId="4A92F69C" w14:textId="7260A572" w:rsidR="00FC1198" w:rsidRPr="006B4900" w:rsidRDefault="006B4900" w:rsidP="00CA0599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  <w:b/>
              </w:rPr>
            </w:pPr>
            <w:r w:rsidRPr="006B4900">
              <w:rPr>
                <w:rFonts w:ascii="Arial" w:hAnsi="Arial" w:cs="Arial"/>
              </w:rPr>
              <w:t>U</w:t>
            </w:r>
            <w:r w:rsidR="00FC1198" w:rsidRPr="006B4900">
              <w:rPr>
                <w:rFonts w:ascii="Arial" w:hAnsi="Arial" w:cs="Arial"/>
              </w:rPr>
              <w:t>so del photoshop para la creación de storyboard e historietas</w:t>
            </w:r>
          </w:p>
          <w:p w14:paraId="030B966B" w14:textId="614CC6D5" w:rsidR="00FC1198" w:rsidRPr="006B4900" w:rsidRDefault="00FC1198" w:rsidP="00CA0599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6B4900">
              <w:rPr>
                <w:rFonts w:ascii="Arial" w:hAnsi="Arial" w:cs="Arial"/>
              </w:rPr>
              <w:t>Otras herramientas digitales.</w:t>
            </w:r>
          </w:p>
          <w:p w14:paraId="6E962EE1" w14:textId="68CAF2FF" w:rsidR="00FC1198" w:rsidRPr="006B4900" w:rsidRDefault="006B4900" w:rsidP="00FC11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2.4</w:t>
            </w:r>
            <w:r w:rsidR="00FC1198" w:rsidRPr="006B4900">
              <w:rPr>
                <w:rFonts w:ascii="Arial" w:hAnsi="Arial" w:cs="Arial"/>
                <w:b/>
                <w:color w:val="000000"/>
                <w:lang w:val="es-MX"/>
              </w:rPr>
              <w:t xml:space="preserve"> Taller de creatividad</w:t>
            </w:r>
          </w:p>
          <w:p w14:paraId="12916DCC" w14:textId="4CD91094" w:rsidR="00FC1198" w:rsidRPr="006B4900" w:rsidRDefault="006B4900" w:rsidP="006B49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2.4.1. </w:t>
            </w:r>
            <w:r w:rsidR="00FC1198" w:rsidRPr="006B4900">
              <w:rPr>
                <w:rFonts w:ascii="Arial" w:hAnsi="Arial" w:cs="Arial"/>
                <w:color w:val="000000"/>
                <w:lang w:val="es-MX"/>
              </w:rPr>
              <w:t>Pensamiento creativo</w:t>
            </w:r>
          </w:p>
          <w:p w14:paraId="702DDF7B" w14:textId="33474E69" w:rsidR="00FC1198" w:rsidRPr="006B4900" w:rsidRDefault="00FC1198" w:rsidP="00CA0599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 w:rsidRPr="006B4900">
              <w:rPr>
                <w:rFonts w:ascii="Arial" w:hAnsi="Arial" w:cs="Arial"/>
                <w:color w:val="000000"/>
                <w:lang w:val="es-MX"/>
              </w:rPr>
              <w:t>Taller de expresión oral y escrita</w:t>
            </w:r>
          </w:p>
          <w:p w14:paraId="2AE3709D" w14:textId="77777777" w:rsidR="00FC1198" w:rsidRPr="006B4900" w:rsidRDefault="00FC1198" w:rsidP="00FC11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</w:p>
          <w:p w14:paraId="3659685C" w14:textId="77777777" w:rsidR="00A33EAA" w:rsidRPr="006B4900" w:rsidRDefault="00A33EAA" w:rsidP="00D80598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4CC30D3A" w14:textId="77777777" w:rsidR="00A33EAA" w:rsidRPr="006B4900" w:rsidRDefault="00A33EAA" w:rsidP="00FC1198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D7C5079" w14:textId="77777777" w:rsidR="005C7C5E" w:rsidRDefault="005C7C5E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264057B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023346B5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042C4D86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2A6B0E6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FDD4043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25F71755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1346D087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1EBA8ACF" w14:textId="77777777" w:rsidR="00FC1198" w:rsidRDefault="00FC119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20567" w:rsidRPr="00864D26" w14:paraId="4760010A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4527FD69" w14:textId="77777777" w:rsidR="00C20567" w:rsidRPr="00864D26" w:rsidRDefault="00C20567" w:rsidP="00D80598">
            <w:pPr>
              <w:suppressAutoHyphens/>
              <w:snapToGrid w:val="0"/>
              <w:jc w:val="center"/>
              <w:rPr>
                <w:rFonts w:ascii="CG Times" w:hAnsi="CG Times" w:cs="CG Times"/>
                <w:b/>
                <w:lang w:eastAsia="zh-CN"/>
              </w:rPr>
            </w:pPr>
          </w:p>
          <w:p w14:paraId="2A317B9D" w14:textId="77777777" w:rsidR="00C20567" w:rsidRPr="00864D26" w:rsidRDefault="00C20567" w:rsidP="00D80598">
            <w:pPr>
              <w:suppressAutoHyphens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V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DESARROLLO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POR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UNIDADES</w:t>
            </w:r>
          </w:p>
        </w:tc>
      </w:tr>
      <w:tr w:rsidR="00C20567" w:rsidRPr="00C50806" w14:paraId="281B67E8" w14:textId="77777777" w:rsidTr="00453577">
        <w:trPr>
          <w:cantSplit/>
          <w:trHeight w:val="1542"/>
        </w:trPr>
        <w:tc>
          <w:tcPr>
            <w:tcW w:w="1440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4914AFA7" w14:textId="3C0BABA9" w:rsidR="00C20567" w:rsidRPr="00864D26" w:rsidRDefault="00C20567" w:rsidP="00D80598">
            <w:pPr>
              <w:suppressAutoHyphens/>
              <w:snapToGrid w:val="0"/>
              <w:rPr>
                <w:rFonts w:ascii="Arial" w:eastAsia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Unidad 3. </w:t>
            </w:r>
            <w:r w:rsidR="00453577">
              <w:rPr>
                <w:rFonts w:ascii="Arial" w:hAnsi="Arial" w:cs="Arial"/>
                <w:b/>
                <w:lang w:eastAsia="zh-CN"/>
              </w:rPr>
              <w:t>Producción digital: storyboards, comics o ilustraciones.</w:t>
            </w:r>
          </w:p>
          <w:p w14:paraId="39A37D66" w14:textId="77777777" w:rsidR="00C20567" w:rsidRDefault="00C20567" w:rsidP="00D8059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14:paraId="57BDD183" w14:textId="2344D2F6" w:rsidR="00C20567" w:rsidRPr="00C50806" w:rsidRDefault="00C20567" w:rsidP="00D80598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 xml:space="preserve">Competencia. </w:t>
            </w:r>
            <w:r w:rsidR="00453577">
              <w:rPr>
                <w:rFonts w:ascii="Arial" w:eastAsia="Arial" w:hAnsi="Arial" w:cs="Arial"/>
                <w:lang w:eastAsia="zh-CN"/>
              </w:rPr>
              <w:t>Realizar producción de arte secuencial utilizando las herramientas digitales profesionales y sus elementos complementarios para construir discurso audiovisual con creatividad y profesionalismo.</w:t>
            </w:r>
          </w:p>
        </w:tc>
      </w:tr>
      <w:tr w:rsidR="00C20567" w:rsidRPr="00864D26" w14:paraId="65A4613D" w14:textId="77777777" w:rsidTr="00D80598">
        <w:trPr>
          <w:cantSplit/>
          <w:trHeight w:val="3357"/>
        </w:trPr>
        <w:tc>
          <w:tcPr>
            <w:tcW w:w="1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A593" w14:textId="5947D0D1" w:rsidR="00453577" w:rsidRPr="00453577" w:rsidRDefault="00453577" w:rsidP="00453577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3577">
              <w:rPr>
                <w:rFonts w:ascii="Arial" w:hAnsi="Arial" w:cs="Arial"/>
                <w:spacing w:val="-2"/>
                <w:sz w:val="24"/>
                <w:szCs w:val="24"/>
              </w:rPr>
              <w:t xml:space="preserve">CONTENIDO  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453577">
              <w:rPr>
                <w:rFonts w:ascii="Arial" w:hAnsi="Arial" w:cs="Arial"/>
                <w:spacing w:val="-2"/>
                <w:sz w:val="24"/>
                <w:szCs w:val="24"/>
              </w:rPr>
              <w:t>DURACION 15 HORAS</w:t>
            </w:r>
          </w:p>
          <w:p w14:paraId="682BBC63" w14:textId="587889A1" w:rsidR="00453577" w:rsidRPr="00453577" w:rsidRDefault="00453577" w:rsidP="00453577">
            <w:pPr>
              <w:pStyle w:val="Ttulo3"/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3577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14:paraId="70E7137B" w14:textId="77777777" w:rsidR="00453577" w:rsidRPr="00453577" w:rsidRDefault="00453577" w:rsidP="00453577">
            <w:pPr>
              <w:rPr>
                <w:rFonts w:ascii="Arial" w:hAnsi="Arial" w:cs="Arial"/>
                <w:b/>
              </w:rPr>
            </w:pPr>
            <w:r w:rsidRPr="00453577">
              <w:rPr>
                <w:rFonts w:ascii="Arial" w:hAnsi="Arial" w:cs="Arial"/>
                <w:b/>
              </w:rPr>
              <w:t>3.1 Metodología de la elaboración de un comic</w:t>
            </w:r>
          </w:p>
          <w:p w14:paraId="6BE336A3" w14:textId="225DE94E" w:rsidR="00453577" w:rsidRPr="00453577" w:rsidRDefault="00453577" w:rsidP="00453577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3.1.1. </w:t>
            </w:r>
            <w:r w:rsidRPr="00453577">
              <w:rPr>
                <w:rFonts w:ascii="Arial" w:hAnsi="Arial" w:cs="Arial"/>
                <w:color w:val="000000"/>
              </w:rPr>
              <w:t>Estructura de una historia: Paradigmas metodológicos   </w:t>
            </w:r>
          </w:p>
          <w:p w14:paraId="06B40D38" w14:textId="77777777" w:rsidR="00453577" w:rsidRPr="00453577" w:rsidRDefault="00453577" w:rsidP="00CA0599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/>
              </w:rPr>
            </w:pPr>
            <w:r w:rsidRPr="00453577">
              <w:rPr>
                <w:rFonts w:ascii="Arial" w:hAnsi="Arial" w:cs="Arial"/>
                <w:b/>
              </w:rPr>
              <w:t>Aspectos técnicos y estilísticos del mensaje en comic</w:t>
            </w:r>
          </w:p>
          <w:p w14:paraId="446BD684" w14:textId="3E54AD5E" w:rsidR="00453577" w:rsidRPr="00453577" w:rsidRDefault="00453577" w:rsidP="00CA0599">
            <w:pPr>
              <w:pStyle w:val="Prrafodelista"/>
              <w:numPr>
                <w:ilvl w:val="2"/>
                <w:numId w:val="11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>Onomatopeyas</w:t>
            </w:r>
          </w:p>
          <w:p w14:paraId="78115021" w14:textId="5FF2CD27" w:rsidR="00453577" w:rsidRPr="00453577" w:rsidRDefault="00453577" w:rsidP="00CA0599">
            <w:pPr>
              <w:pStyle w:val="Prrafodelista"/>
              <w:numPr>
                <w:ilvl w:val="2"/>
                <w:numId w:val="11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>Superdeformes</w:t>
            </w:r>
          </w:p>
          <w:p w14:paraId="4B3BFB72" w14:textId="423BCB7E" w:rsidR="00453577" w:rsidRPr="00453577" w:rsidRDefault="00453577" w:rsidP="00CA0599">
            <w:pPr>
              <w:pStyle w:val="Prrafodelista"/>
              <w:numPr>
                <w:ilvl w:val="2"/>
                <w:numId w:val="11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 xml:space="preserve">Planos y ángulos </w:t>
            </w:r>
          </w:p>
          <w:p w14:paraId="572A2F30" w14:textId="43DA6641" w:rsidR="00453577" w:rsidRPr="00453577" w:rsidRDefault="00453577" w:rsidP="00453577">
            <w:pPr>
              <w:rPr>
                <w:rFonts w:ascii="Arial" w:hAnsi="Arial" w:cs="Arial"/>
                <w:b/>
              </w:rPr>
            </w:pPr>
            <w:r w:rsidRPr="00453577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3</w:t>
            </w:r>
            <w:r w:rsidRPr="00453577">
              <w:rPr>
                <w:rFonts w:ascii="Arial" w:hAnsi="Arial" w:cs="Arial"/>
                <w:b/>
              </w:rPr>
              <w:t xml:space="preserve"> Desarrollo de trabajo final</w:t>
            </w:r>
          </w:p>
          <w:p w14:paraId="08611810" w14:textId="2C91A06F" w:rsidR="00453577" w:rsidRPr="00453577" w:rsidRDefault="00453577" w:rsidP="00453577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3.3.1. </w:t>
            </w:r>
            <w:r w:rsidRPr="00453577">
              <w:rPr>
                <w:rFonts w:ascii="Arial" w:hAnsi="Arial" w:cs="Arial"/>
              </w:rPr>
              <w:t>Bosquejo</w:t>
            </w:r>
          </w:p>
          <w:p w14:paraId="0FE4C634" w14:textId="34746247" w:rsidR="00453577" w:rsidRPr="00453577" w:rsidRDefault="00453577" w:rsidP="00CA0599">
            <w:pPr>
              <w:pStyle w:val="Prrafodelist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>Boceto</w:t>
            </w:r>
          </w:p>
          <w:p w14:paraId="569468B2" w14:textId="0A418DED" w:rsidR="00453577" w:rsidRPr="00453577" w:rsidRDefault="00453577" w:rsidP="00CA0599">
            <w:pPr>
              <w:pStyle w:val="Prrafodelist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>Storyboard</w:t>
            </w:r>
          </w:p>
          <w:p w14:paraId="16814A29" w14:textId="4ADCF801" w:rsidR="00453577" w:rsidRPr="00453577" w:rsidRDefault="00453577" w:rsidP="00CA0599">
            <w:pPr>
              <w:pStyle w:val="Prrafodelist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453577">
              <w:rPr>
                <w:rFonts w:ascii="Arial" w:hAnsi="Arial" w:cs="Arial"/>
              </w:rPr>
              <w:t>Producto Final, comic digital.</w:t>
            </w:r>
          </w:p>
          <w:p w14:paraId="7906C408" w14:textId="4E4AA13C" w:rsidR="00453577" w:rsidRPr="00453577" w:rsidRDefault="00453577" w:rsidP="004535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453577">
              <w:rPr>
                <w:rFonts w:ascii="Arial" w:hAnsi="Arial" w:cs="Arial"/>
                <w:b/>
                <w:bCs/>
                <w:color w:val="000000"/>
                <w:lang w:val="es-MX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4</w:t>
            </w:r>
            <w:r w:rsidRPr="00453577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 Campo Profesional                                                                                          </w:t>
            </w:r>
          </w:p>
          <w:p w14:paraId="139B6F81" w14:textId="2018686B" w:rsidR="00453577" w:rsidRPr="00453577" w:rsidRDefault="00453577" w:rsidP="0045357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3.4.1. </w:t>
            </w:r>
            <w:r w:rsidRPr="00453577">
              <w:rPr>
                <w:rFonts w:ascii="Arial" w:hAnsi="Arial" w:cs="Arial"/>
                <w:color w:val="000000"/>
                <w:lang w:val="es-MX"/>
              </w:rPr>
              <w:t>Campo laboral </w:t>
            </w:r>
          </w:p>
          <w:p w14:paraId="4D11606F" w14:textId="0CA58AFE" w:rsidR="00453577" w:rsidRPr="00453577" w:rsidRDefault="00453577" w:rsidP="00CA0599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453577">
              <w:rPr>
                <w:rFonts w:ascii="Arial" w:hAnsi="Arial" w:cs="Arial"/>
                <w:color w:val="000000"/>
                <w:lang w:val="es-MX"/>
              </w:rPr>
              <w:t>Estrategias de promoción y difusión del trabajo artístico</w:t>
            </w:r>
          </w:p>
          <w:p w14:paraId="2EAD617C" w14:textId="6E39818F" w:rsidR="00453577" w:rsidRPr="00453577" w:rsidRDefault="00453577" w:rsidP="004535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s-MX"/>
              </w:rPr>
            </w:pPr>
            <w:r w:rsidRPr="00453577">
              <w:rPr>
                <w:rFonts w:ascii="Arial" w:hAnsi="Arial" w:cs="Arial"/>
                <w:b/>
                <w:color w:val="000000"/>
                <w:lang w:val="es-MX"/>
              </w:rPr>
              <w:t>3.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5</w:t>
            </w:r>
            <w:r w:rsidRPr="00453577">
              <w:rPr>
                <w:rFonts w:ascii="Arial" w:hAnsi="Arial" w:cs="Arial"/>
                <w:b/>
                <w:color w:val="000000"/>
                <w:lang w:val="es-MX"/>
              </w:rPr>
              <w:t xml:space="preserve"> Presentación final del proyecto en digital.</w:t>
            </w:r>
          </w:p>
          <w:p w14:paraId="4C819FBF" w14:textId="77777777" w:rsidR="00453577" w:rsidRPr="00453577" w:rsidRDefault="00453577" w:rsidP="00453577">
            <w:pPr>
              <w:rPr>
                <w:rFonts w:ascii="Arial" w:hAnsi="Arial" w:cs="Arial"/>
                <w:color w:val="000000"/>
              </w:rPr>
            </w:pPr>
          </w:p>
          <w:p w14:paraId="23DA4A17" w14:textId="77777777" w:rsidR="00453577" w:rsidRPr="00453577" w:rsidRDefault="00453577" w:rsidP="00453577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32"/>
              <w:gridCol w:w="4376"/>
            </w:tblGrid>
            <w:tr w:rsidR="00453577" w:rsidRPr="00453577" w14:paraId="4671AE3F" w14:textId="77777777" w:rsidTr="00453577">
              <w:trPr>
                <w:trHeight w:val="181"/>
              </w:trPr>
              <w:tc>
                <w:tcPr>
                  <w:tcW w:w="9232" w:type="dxa"/>
                  <w:vAlign w:val="center"/>
                </w:tcPr>
                <w:p w14:paraId="085916D2" w14:textId="77777777" w:rsidR="00453577" w:rsidRPr="00453577" w:rsidRDefault="00453577" w:rsidP="00453577">
                  <w:pPr>
                    <w:spacing w:after="200" w:line="276" w:lineRule="auto"/>
                    <w:rPr>
                      <w:rFonts w:ascii="Arial" w:hAnsi="Arial" w:cs="Arial"/>
                      <w:spacing w:val="-2"/>
                      <w:highlight w:val="yellow"/>
                    </w:rPr>
                  </w:pPr>
                </w:p>
              </w:tc>
              <w:tc>
                <w:tcPr>
                  <w:tcW w:w="4376" w:type="dxa"/>
                  <w:vAlign w:val="center"/>
                </w:tcPr>
                <w:p w14:paraId="5CCD2E2F" w14:textId="77777777" w:rsidR="00453577" w:rsidRPr="00453577" w:rsidRDefault="00453577" w:rsidP="00453577">
                  <w:pPr>
                    <w:tabs>
                      <w:tab w:val="left" w:pos="-720"/>
                    </w:tabs>
                    <w:suppressAutoHyphens/>
                    <w:jc w:val="right"/>
                    <w:rPr>
                      <w:rFonts w:ascii="Arial" w:hAnsi="Arial" w:cs="Arial"/>
                      <w:spacing w:val="-2"/>
                      <w:highlight w:val="yellow"/>
                    </w:rPr>
                  </w:pPr>
                </w:p>
              </w:tc>
            </w:tr>
          </w:tbl>
          <w:p w14:paraId="08E5741E" w14:textId="77777777" w:rsidR="006A6229" w:rsidRPr="00453577" w:rsidRDefault="006A6229" w:rsidP="0045357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E333FCB" w14:textId="77777777" w:rsidR="00C20567" w:rsidRDefault="00C2056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2F2C4DC6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51B08476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BD69368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1E1F63D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04B06CF0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F4FE084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6652409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61243F50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469DDC4B" w14:textId="77777777" w:rsidR="00453577" w:rsidRDefault="0045357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6F732F17" w14:textId="77777777" w:rsidR="00C20567" w:rsidRDefault="00C2056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0EC2BCDD" w14:textId="77777777" w:rsidR="00BA5268" w:rsidRDefault="00BA5268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5FD42BD9" w14:textId="77777777" w:rsidR="00C20567" w:rsidRPr="00A46653" w:rsidRDefault="00C20567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69A2FB32" w14:textId="77777777" w:rsidR="005C7C5E" w:rsidRPr="00A46653" w:rsidRDefault="005C7C5E" w:rsidP="005C7C5E">
      <w:pPr>
        <w:suppressAutoHyphens/>
        <w:jc w:val="center"/>
        <w:rPr>
          <w:rFonts w:ascii="Arial" w:hAnsi="Arial" w:cs="Arial"/>
          <w:b/>
          <w:lang w:eastAsia="zh-CN"/>
        </w:rPr>
      </w:pPr>
      <w:r w:rsidRPr="00A46653">
        <w:rPr>
          <w:rFonts w:ascii="Arial" w:hAnsi="Arial" w:cs="Arial"/>
          <w:b/>
          <w:lang w:eastAsia="zh-CN"/>
        </w:rPr>
        <w:t>VI</w:t>
      </w:r>
      <w:r w:rsidRPr="00A46653">
        <w:rPr>
          <w:rFonts w:ascii="Arial" w:eastAsia="Arial" w:hAnsi="Arial" w:cs="Arial"/>
          <w:b/>
          <w:lang w:eastAsia="zh-CN"/>
        </w:rPr>
        <w:t xml:space="preserve">. </w:t>
      </w:r>
      <w:r w:rsidRPr="00A46653">
        <w:rPr>
          <w:rFonts w:ascii="Arial" w:hAnsi="Arial" w:cs="Arial"/>
          <w:b/>
          <w:lang w:eastAsia="zh-CN"/>
        </w:rPr>
        <w:t>ESTRUCTURA</w:t>
      </w:r>
      <w:r w:rsidRPr="00A46653">
        <w:rPr>
          <w:rFonts w:ascii="Arial" w:eastAsia="Arial" w:hAnsi="Arial" w:cs="Arial"/>
          <w:b/>
          <w:lang w:eastAsia="zh-CN"/>
        </w:rPr>
        <w:t xml:space="preserve"> </w:t>
      </w:r>
      <w:r w:rsidRPr="00A46653">
        <w:rPr>
          <w:rFonts w:ascii="Arial" w:hAnsi="Arial" w:cs="Arial"/>
          <w:b/>
          <w:lang w:eastAsia="zh-CN"/>
        </w:rPr>
        <w:t>DE</w:t>
      </w:r>
      <w:r w:rsidRPr="00A46653">
        <w:rPr>
          <w:rFonts w:ascii="Arial" w:eastAsia="Arial" w:hAnsi="Arial" w:cs="Arial"/>
          <w:b/>
          <w:lang w:eastAsia="zh-CN"/>
        </w:rPr>
        <w:t xml:space="preserve"> </w:t>
      </w:r>
      <w:r w:rsidRPr="00A46653">
        <w:rPr>
          <w:rFonts w:ascii="Arial" w:hAnsi="Arial" w:cs="Arial"/>
          <w:b/>
          <w:lang w:eastAsia="zh-CN"/>
        </w:rPr>
        <w:t>LAS</w:t>
      </w:r>
      <w:r w:rsidRPr="00A46653">
        <w:rPr>
          <w:rFonts w:ascii="Arial" w:eastAsia="Arial" w:hAnsi="Arial" w:cs="Arial"/>
          <w:b/>
          <w:lang w:eastAsia="zh-CN"/>
        </w:rPr>
        <w:t xml:space="preserve"> </w:t>
      </w:r>
      <w:r w:rsidRPr="00A46653">
        <w:rPr>
          <w:rFonts w:ascii="Arial" w:hAnsi="Arial" w:cs="Arial"/>
          <w:b/>
          <w:lang w:eastAsia="zh-CN"/>
        </w:rPr>
        <w:t>PRÁCTICAS</w:t>
      </w:r>
    </w:p>
    <w:p w14:paraId="2C8BA56D" w14:textId="77777777" w:rsidR="005C7C5E" w:rsidRPr="00A46653" w:rsidRDefault="005C7C5E" w:rsidP="005C7C5E">
      <w:pPr>
        <w:suppressAutoHyphens/>
        <w:jc w:val="center"/>
        <w:rPr>
          <w:rFonts w:ascii="Arial" w:eastAsia="Arial" w:hAnsi="Arial" w:cs="Arial"/>
          <w:lang w:eastAsia="zh-CN"/>
        </w:rPr>
      </w:pPr>
      <w:r w:rsidRPr="00A46653">
        <w:rPr>
          <w:rFonts w:ascii="Arial" w:eastAsia="Arial" w:hAnsi="Arial" w:cs="Arial"/>
          <w:lang w:eastAsia="zh-CN"/>
        </w:rPr>
        <w:t xml:space="preserve"> </w:t>
      </w:r>
    </w:p>
    <w:tbl>
      <w:tblPr>
        <w:tblW w:w="14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CA0599" w:rsidRPr="00D736CA" w14:paraId="4AFAFAC5" w14:textId="77777777" w:rsidTr="00CA0599"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E3B861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No. Práctica</w:t>
            </w:r>
          </w:p>
        </w:tc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</w:tcPr>
          <w:p w14:paraId="092523B4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</w:tcPr>
          <w:p w14:paraId="70D76849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Descripción</w:t>
            </w:r>
          </w:p>
        </w:tc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</w:tcPr>
          <w:p w14:paraId="12C8A5B1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Material de apoyo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943CE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CA0599" w:rsidRPr="00D736CA" w14:paraId="50E96826" w14:textId="77777777" w:rsidTr="00CA0599">
        <w:tc>
          <w:tcPr>
            <w:tcW w:w="2923" w:type="dxa"/>
            <w:tcBorders>
              <w:top w:val="double" w:sz="4" w:space="0" w:color="auto"/>
              <w:left w:val="double" w:sz="4" w:space="0" w:color="auto"/>
            </w:tcBorders>
          </w:tcPr>
          <w:p w14:paraId="1973359B" w14:textId="77777777" w:rsidR="00CA0599" w:rsidRPr="00D736CA" w:rsidRDefault="00CA0599" w:rsidP="00E10AAC"/>
          <w:p w14:paraId="73DC2D35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923" w:type="dxa"/>
            <w:tcBorders>
              <w:top w:val="double" w:sz="4" w:space="0" w:color="auto"/>
            </w:tcBorders>
          </w:tcPr>
          <w:p w14:paraId="60BF4968" w14:textId="77777777" w:rsidR="00CA0599" w:rsidRPr="00D736CA" w:rsidRDefault="00CA0599" w:rsidP="00E10AAC"/>
          <w:p w14:paraId="256FFE10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Identificar fundamentos</w:t>
            </w:r>
          </w:p>
          <w:p w14:paraId="54727923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Históricos y lenguaje del comic</w:t>
            </w:r>
          </w:p>
          <w:p w14:paraId="469E1EF0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  <w:tcBorders>
              <w:top w:val="double" w:sz="4" w:space="0" w:color="auto"/>
            </w:tcBorders>
          </w:tcPr>
          <w:p w14:paraId="3B15B441" w14:textId="77777777" w:rsidR="00CA0599" w:rsidRPr="00D736CA" w:rsidRDefault="00CA0599" w:rsidP="00E10AAC">
            <w:pPr>
              <w:jc w:val="both"/>
            </w:pPr>
          </w:p>
          <w:p w14:paraId="4AB0FE00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Encuadre, videos y</w:t>
            </w:r>
          </w:p>
          <w:p w14:paraId="030D1E6B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Examen diagnostico</w:t>
            </w:r>
          </w:p>
          <w:p w14:paraId="2954AF3C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Temas:</w:t>
            </w:r>
          </w:p>
          <w:p w14:paraId="30D36BC3" w14:textId="77777777" w:rsidR="00CA0599" w:rsidRPr="00D736CA" w:rsidRDefault="00CA0599" w:rsidP="00CA0599">
            <w:pPr>
              <w:pStyle w:val="Prrafodelista"/>
              <w:numPr>
                <w:ilvl w:val="2"/>
                <w:numId w:val="14"/>
              </w:numPr>
              <w:rPr>
                <w:rFonts w:ascii="Arial" w:eastAsia="Arial" w:hAnsi="Arial" w:cs="Arial"/>
              </w:rPr>
            </w:pPr>
            <w:r w:rsidRPr="00D736CA">
              <w:rPr>
                <w:rFonts w:ascii="Arial" w:eastAsia="Arial" w:hAnsi="Arial" w:cs="Arial"/>
              </w:rPr>
              <w:t>Criterios e evaluación,</w:t>
            </w:r>
          </w:p>
          <w:p w14:paraId="39D9F5F3" w14:textId="77777777" w:rsidR="00CA0599" w:rsidRPr="00D736CA" w:rsidRDefault="00CA0599" w:rsidP="00CA0599">
            <w:pPr>
              <w:pStyle w:val="Prrafodelista"/>
              <w:numPr>
                <w:ilvl w:val="2"/>
                <w:numId w:val="14"/>
              </w:numPr>
              <w:rPr>
                <w:rFonts w:ascii="Arial" w:eastAsia="Arial" w:hAnsi="Arial" w:cs="Arial"/>
              </w:rPr>
            </w:pPr>
            <w:r w:rsidRPr="00D736CA">
              <w:rPr>
                <w:rFonts w:ascii="Arial" w:eastAsia="Arial" w:hAnsi="Arial" w:cs="Arial"/>
              </w:rPr>
              <w:t>Historia, Cultura y la Animación, estilos de representación icónica video 1</w:t>
            </w:r>
          </w:p>
          <w:p w14:paraId="79BD4A82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     1.1.2-Examen diagnostico de técnica de dibujo (Empirismo ilustrativo)</w:t>
            </w:r>
          </w:p>
          <w:p w14:paraId="6DE05842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  <w:tcBorders>
              <w:top w:val="double" w:sz="4" w:space="0" w:color="auto"/>
            </w:tcBorders>
          </w:tcPr>
          <w:p w14:paraId="52A6BFB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6215539A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Link youtube</w:t>
            </w:r>
          </w:p>
          <w:p w14:paraId="67351468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Uso power point</w:t>
            </w:r>
          </w:p>
          <w:p w14:paraId="7A5CD556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Uso de pizarron o rotafolio </w:t>
            </w:r>
          </w:p>
          <w:p w14:paraId="5671323C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4FA11A8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Tabloides en blanco o cartulinas blancas para el alumno</w:t>
            </w:r>
          </w:p>
        </w:tc>
        <w:tc>
          <w:tcPr>
            <w:tcW w:w="2924" w:type="dxa"/>
            <w:tcBorders>
              <w:top w:val="double" w:sz="4" w:space="0" w:color="auto"/>
              <w:right w:val="double" w:sz="4" w:space="0" w:color="auto"/>
            </w:tcBorders>
          </w:tcPr>
          <w:p w14:paraId="7282F0F3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</w:rPr>
              <w:t>2 horas</w:t>
            </w:r>
          </w:p>
          <w:p w14:paraId="2462808E" w14:textId="77777777" w:rsidR="00CA0599" w:rsidRPr="00D736CA" w:rsidRDefault="00CA0599" w:rsidP="00E10AAC">
            <w:pPr>
              <w:jc w:val="center"/>
            </w:pPr>
          </w:p>
          <w:p w14:paraId="71EA9F2D" w14:textId="77777777" w:rsidR="00CA0599" w:rsidRPr="00D736CA" w:rsidRDefault="00CA0599" w:rsidP="00E10AAC">
            <w:pPr>
              <w:jc w:val="center"/>
            </w:pPr>
          </w:p>
        </w:tc>
      </w:tr>
      <w:tr w:rsidR="00CA0599" w:rsidRPr="00D736CA" w14:paraId="6765BAE7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254D5BBD" w14:textId="77777777" w:rsidR="00CA0599" w:rsidRPr="00D736CA" w:rsidRDefault="00CA0599" w:rsidP="00E10AAC"/>
          <w:p w14:paraId="23C524A6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14:paraId="5D1BB69D" w14:textId="77777777" w:rsidR="00CA0599" w:rsidRPr="00D736CA" w:rsidRDefault="00CA0599" w:rsidP="00E10AAC"/>
          <w:p w14:paraId="0B399BBA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Reconocer los Tipos de historieta en el mundo</w:t>
            </w:r>
          </w:p>
          <w:p w14:paraId="3C17D742" w14:textId="77777777" w:rsidR="00CA0599" w:rsidRPr="00D736CA" w:rsidRDefault="00CA0599" w:rsidP="00E10AAC">
            <w:pPr>
              <w:jc w:val="center"/>
            </w:pPr>
          </w:p>
          <w:p w14:paraId="79A9CAA7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01D0540B" w14:textId="77777777" w:rsidR="00CA0599" w:rsidRPr="00D736CA" w:rsidRDefault="00CA0599" w:rsidP="00E10AAC">
            <w:pPr>
              <w:jc w:val="both"/>
            </w:pPr>
          </w:p>
          <w:p w14:paraId="3034E8B6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Clase magistral, Video y ejercicios.</w:t>
            </w:r>
          </w:p>
          <w:p w14:paraId="78D0693B" w14:textId="77777777" w:rsidR="00CA0599" w:rsidRPr="00D736CA" w:rsidRDefault="00CA0599" w:rsidP="00E10AAC">
            <w:pPr>
              <w:jc w:val="both"/>
            </w:pPr>
          </w:p>
          <w:p w14:paraId="6E61E87A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1.1.1.-Cultura Japonesa, europea, mexicana y la Animación, estilos de representación icónica video 2</w:t>
            </w:r>
          </w:p>
          <w:p w14:paraId="3D208DD3" w14:textId="77777777" w:rsidR="00CA0599" w:rsidRPr="00D736CA" w:rsidRDefault="00CA0599" w:rsidP="00E10AAC">
            <w:pPr>
              <w:jc w:val="both"/>
            </w:pPr>
          </w:p>
          <w:p w14:paraId="24EDBB1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1.1.3- Ejercicio de soltura para dibujar  (Estimulación psicomotriz fina)</w:t>
            </w:r>
          </w:p>
          <w:p w14:paraId="4F2EEFE4" w14:textId="77777777" w:rsidR="00CA0599" w:rsidRPr="00D736CA" w:rsidRDefault="00CA0599" w:rsidP="00E10AAC">
            <w:pPr>
              <w:jc w:val="both"/>
            </w:pPr>
          </w:p>
          <w:p w14:paraId="56B5E0CF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1A7E3D0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77F797CB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 Link Youtube</w:t>
            </w:r>
          </w:p>
          <w:p w14:paraId="708742AD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Uso power point</w:t>
            </w:r>
          </w:p>
          <w:p w14:paraId="1015D179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3011D4B7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Uso de pizarron o rotafolio </w:t>
            </w:r>
          </w:p>
          <w:p w14:paraId="371A4E71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0740165A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4" w:type="dxa"/>
            <w:tcBorders>
              <w:right w:val="double" w:sz="4" w:space="0" w:color="auto"/>
            </w:tcBorders>
          </w:tcPr>
          <w:p w14:paraId="40A6313E" w14:textId="77777777" w:rsidR="00CA0599" w:rsidRPr="00D736CA" w:rsidRDefault="00CA0599" w:rsidP="00E10AAC">
            <w:pPr>
              <w:jc w:val="center"/>
            </w:pPr>
          </w:p>
          <w:p w14:paraId="42BBFA5B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</w:rPr>
              <w:t>2 horas</w:t>
            </w:r>
          </w:p>
          <w:p w14:paraId="40803EF0" w14:textId="77777777" w:rsidR="00CA0599" w:rsidRPr="00D736CA" w:rsidRDefault="00CA0599" w:rsidP="00E10AAC">
            <w:pPr>
              <w:jc w:val="center"/>
            </w:pPr>
          </w:p>
          <w:p w14:paraId="12FB5AC7" w14:textId="77777777" w:rsidR="00CA0599" w:rsidRPr="00D736CA" w:rsidRDefault="00CA0599" w:rsidP="00E10AAC">
            <w:pPr>
              <w:jc w:val="center"/>
            </w:pPr>
          </w:p>
          <w:p w14:paraId="4FD632BF" w14:textId="77777777" w:rsidR="00CA0599" w:rsidRPr="00D736CA" w:rsidRDefault="00CA0599" w:rsidP="00E10AAC">
            <w:pPr>
              <w:jc w:val="center"/>
            </w:pPr>
          </w:p>
        </w:tc>
      </w:tr>
      <w:tr w:rsidR="00CA0599" w:rsidRPr="00D736CA" w14:paraId="3E86BC08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44C010E0" w14:textId="77777777" w:rsidR="00CA0599" w:rsidRPr="00D736CA" w:rsidRDefault="00CA0599" w:rsidP="00E10AAC"/>
          <w:p w14:paraId="17543CDE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14:paraId="15AFBBCF" w14:textId="77777777" w:rsidR="00CA0599" w:rsidRPr="00D736CA" w:rsidRDefault="00CA0599" w:rsidP="00E10AAC"/>
          <w:p w14:paraId="11C4BFA8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Identificar las técnicas básicas del modelo ilustrativo comic para el desarrollo de la figura humana y la creatividad</w:t>
            </w:r>
          </w:p>
          <w:p w14:paraId="43F94023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4C1E49B8" w14:textId="77777777" w:rsidR="00CA0599" w:rsidRPr="00D736CA" w:rsidRDefault="00CA0599" w:rsidP="00E10AAC"/>
          <w:p w14:paraId="40FEEADD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Ejercicios</w:t>
            </w:r>
          </w:p>
          <w:p w14:paraId="0E850405" w14:textId="77777777" w:rsidR="00CA0599" w:rsidRPr="00D736CA" w:rsidRDefault="00CA0599" w:rsidP="00E10AAC"/>
          <w:p w14:paraId="1FF7DE3A" w14:textId="77777777" w:rsidR="00CA0599" w:rsidRPr="00D736CA" w:rsidRDefault="00CA0599" w:rsidP="00E10AAC"/>
          <w:p w14:paraId="03152992" w14:textId="77777777" w:rsidR="00CA0599" w:rsidRPr="00D736CA" w:rsidRDefault="00CA0599" w:rsidP="00CA0599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La historia del comic desde las cavernas hasta el siglo 21</w:t>
            </w:r>
          </w:p>
          <w:p w14:paraId="5DE878FD" w14:textId="77777777" w:rsidR="00CA0599" w:rsidRPr="00D736CA" w:rsidRDefault="00CA0599" w:rsidP="00CA0599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Principales expositores  Mundiales</w:t>
            </w:r>
          </w:p>
          <w:p w14:paraId="3A766F89" w14:textId="77777777" w:rsidR="00CA0599" w:rsidRPr="00D736CA" w:rsidRDefault="00CA0599" w:rsidP="00CA0599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El comic o Historieta en México</w:t>
            </w:r>
          </w:p>
          <w:p w14:paraId="6CA19B48" w14:textId="77777777" w:rsidR="00CA0599" w:rsidRPr="00D736CA" w:rsidRDefault="00CA0599" w:rsidP="00E10AAC"/>
          <w:p w14:paraId="0ECF020F" w14:textId="77777777" w:rsidR="00CA0599" w:rsidRPr="00D736CA" w:rsidRDefault="00CA0599" w:rsidP="00E10AAC"/>
        </w:tc>
        <w:tc>
          <w:tcPr>
            <w:tcW w:w="2923" w:type="dxa"/>
          </w:tcPr>
          <w:p w14:paraId="368EB85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1C41BE1D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Pizarrón o rotafolio</w:t>
            </w:r>
          </w:p>
          <w:p w14:paraId="21272B57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76B6630C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4E02B746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593DD244" w14:textId="77777777" w:rsidR="00CA0599" w:rsidRPr="00D736CA" w:rsidRDefault="00CA0599" w:rsidP="00E10AAC">
            <w:pPr>
              <w:jc w:val="center"/>
            </w:pPr>
          </w:p>
          <w:p w14:paraId="33B872BD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</w:rPr>
              <w:t>2 horas</w:t>
            </w:r>
          </w:p>
          <w:p w14:paraId="4616960D" w14:textId="77777777" w:rsidR="00CA0599" w:rsidRPr="00D736CA" w:rsidRDefault="00CA0599" w:rsidP="00E10AAC">
            <w:pPr>
              <w:jc w:val="center"/>
            </w:pPr>
          </w:p>
          <w:p w14:paraId="6B873EF2" w14:textId="77777777" w:rsidR="00CA0599" w:rsidRPr="00D736CA" w:rsidRDefault="00CA0599" w:rsidP="00E10AAC">
            <w:pPr>
              <w:jc w:val="center"/>
            </w:pPr>
          </w:p>
        </w:tc>
      </w:tr>
      <w:tr w:rsidR="00CA0599" w:rsidRPr="00D736CA" w14:paraId="71CCA9B1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51E84AF5" w14:textId="77777777" w:rsidR="00CA0599" w:rsidRPr="00D736CA" w:rsidRDefault="00CA0599" w:rsidP="00E10AAC">
            <w:pPr>
              <w:jc w:val="center"/>
            </w:pPr>
          </w:p>
          <w:p w14:paraId="579080DA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4</w:t>
            </w:r>
          </w:p>
          <w:p w14:paraId="5DAC21F5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2F9F8A0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Identificar las técnicas básicas del modelo ilustrativo comic para el desarrollo de la figura humana y la creatividad</w:t>
            </w:r>
          </w:p>
          <w:p w14:paraId="167ECFBD" w14:textId="77777777" w:rsidR="00CA0599" w:rsidRPr="00D736CA" w:rsidRDefault="00CA0599" w:rsidP="00E10AAC"/>
        </w:tc>
        <w:tc>
          <w:tcPr>
            <w:tcW w:w="2923" w:type="dxa"/>
          </w:tcPr>
          <w:p w14:paraId="19F44B0C" w14:textId="77777777" w:rsidR="00CA0599" w:rsidRPr="00D736CA" w:rsidRDefault="00CA0599" w:rsidP="00CA0599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Gestión Estatal</w:t>
            </w:r>
          </w:p>
          <w:p w14:paraId="4BEFC67A" w14:textId="77777777" w:rsidR="00CA0599" w:rsidRPr="00D736CA" w:rsidRDefault="00CA0599" w:rsidP="00CA0599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Gestión Local</w:t>
            </w:r>
          </w:p>
          <w:p w14:paraId="489E1C39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1440"/>
            </w:pPr>
          </w:p>
        </w:tc>
        <w:tc>
          <w:tcPr>
            <w:tcW w:w="2923" w:type="dxa"/>
          </w:tcPr>
          <w:p w14:paraId="74AD91BE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Cañón proyector</w:t>
            </w:r>
          </w:p>
          <w:p w14:paraId="41BD1A7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0EAD053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1EAD315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7549EEAD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30566586" w14:textId="77777777" w:rsidR="00CA0599" w:rsidRPr="00D736CA" w:rsidRDefault="00CA0599" w:rsidP="00E10AAC">
            <w:pPr>
              <w:jc w:val="center"/>
            </w:pPr>
          </w:p>
          <w:p w14:paraId="7D819720" w14:textId="4C39C726" w:rsidR="00CA0599" w:rsidRPr="00D736CA" w:rsidRDefault="00CA0599" w:rsidP="00E10AAC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  <w:p w14:paraId="6F8F9178" w14:textId="77777777" w:rsidR="00CA0599" w:rsidRPr="00D736CA" w:rsidRDefault="00CA0599" w:rsidP="00E10AAC">
            <w:pPr>
              <w:jc w:val="center"/>
            </w:pPr>
          </w:p>
        </w:tc>
      </w:tr>
      <w:tr w:rsidR="00CA0599" w:rsidRPr="00D736CA" w14:paraId="0891B51B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5396EA4E" w14:textId="77777777" w:rsidR="00CA0599" w:rsidRPr="00D736CA" w:rsidRDefault="00CA0599" w:rsidP="00E10AAC">
            <w:pPr>
              <w:jc w:val="center"/>
            </w:pPr>
          </w:p>
          <w:p w14:paraId="5FA787AD" w14:textId="77777777" w:rsidR="00CA0599" w:rsidRPr="00D736CA" w:rsidRDefault="00CA0599" w:rsidP="00E10AAC">
            <w:pPr>
              <w:jc w:val="center"/>
            </w:pPr>
          </w:p>
          <w:p w14:paraId="390CF3C8" w14:textId="77777777" w:rsidR="00CA0599" w:rsidRPr="00D736CA" w:rsidRDefault="00CA0599" w:rsidP="00E10AAC">
            <w:pPr>
              <w:jc w:val="center"/>
            </w:pPr>
          </w:p>
          <w:p w14:paraId="40F103C4" w14:textId="77777777" w:rsidR="00CA0599" w:rsidRPr="00D736CA" w:rsidRDefault="00CA0599" w:rsidP="00E10AAC">
            <w:pPr>
              <w:jc w:val="center"/>
            </w:pPr>
          </w:p>
          <w:p w14:paraId="792A544F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5</w:t>
            </w:r>
          </w:p>
          <w:p w14:paraId="67F1604B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3208185B" w14:textId="77777777" w:rsidR="00CA0599" w:rsidRPr="00D736CA" w:rsidRDefault="00CA0599" w:rsidP="00E10AAC">
            <w:pPr>
              <w:jc w:val="both"/>
            </w:pPr>
          </w:p>
          <w:p w14:paraId="7B9B1F3D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Identificar las técnicas básicas del modelo ilustrativo comic para el desarrollo de la figura humana y la creatividad</w:t>
            </w:r>
          </w:p>
          <w:p w14:paraId="090A729B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70DB5921" w14:textId="77777777" w:rsidR="00CA0599" w:rsidRPr="00D736CA" w:rsidRDefault="00CA0599" w:rsidP="00E10AAC">
            <w:pPr>
              <w:jc w:val="both"/>
            </w:pPr>
          </w:p>
          <w:p w14:paraId="29F7495D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 xml:space="preserve">1.3.1. Análisis del comic Europea </w:t>
            </w:r>
          </w:p>
          <w:p w14:paraId="0EC650BA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1.3.2. Análisis y cultura norteamericana del comic</w:t>
            </w:r>
          </w:p>
          <w:p w14:paraId="69139E2C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1.3.3. Análisis y Cultura asiática del Manga, manwa y otros.</w:t>
            </w:r>
          </w:p>
          <w:p w14:paraId="30A7FD70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2923" w:type="dxa"/>
          </w:tcPr>
          <w:p w14:paraId="37B28A6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57746DA7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289F908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0C77BA33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682EEA60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 </w:t>
            </w:r>
          </w:p>
          <w:p w14:paraId="6AE25963" w14:textId="77777777" w:rsidR="00CA0599" w:rsidRPr="00D736CA" w:rsidRDefault="00CA0599" w:rsidP="00E10AAC">
            <w:pPr>
              <w:jc w:val="center"/>
            </w:pPr>
          </w:p>
          <w:p w14:paraId="088C161E" w14:textId="77777777" w:rsidR="00CA0599" w:rsidRPr="00D736CA" w:rsidRDefault="00CA0599" w:rsidP="00E10AAC">
            <w:pPr>
              <w:jc w:val="center"/>
            </w:pPr>
          </w:p>
          <w:p w14:paraId="013926CA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  <w:tr w:rsidR="00CA0599" w:rsidRPr="00D736CA" w14:paraId="5FD55FFB" w14:textId="77777777" w:rsidTr="00CA0599">
        <w:tc>
          <w:tcPr>
            <w:tcW w:w="2923" w:type="dxa"/>
            <w:tcBorders>
              <w:top w:val="single" w:sz="4" w:space="0" w:color="000000"/>
              <w:left w:val="double" w:sz="4" w:space="0" w:color="auto"/>
            </w:tcBorders>
          </w:tcPr>
          <w:p w14:paraId="58DD763E" w14:textId="77777777" w:rsidR="00CA0599" w:rsidRPr="00D736CA" w:rsidRDefault="00CA0599" w:rsidP="00E10AAC">
            <w:pPr>
              <w:jc w:val="center"/>
            </w:pPr>
          </w:p>
          <w:p w14:paraId="430E1F06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lastRenderedPageBreak/>
              <w:t>6</w:t>
            </w:r>
          </w:p>
          <w:p w14:paraId="0FC8F9F5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000000"/>
            </w:tcBorders>
          </w:tcPr>
          <w:p w14:paraId="2C29D823" w14:textId="77777777" w:rsidR="00CA0599" w:rsidRPr="00D736CA" w:rsidRDefault="00CA0599" w:rsidP="00E10AAC">
            <w:pPr>
              <w:jc w:val="both"/>
            </w:pPr>
          </w:p>
          <w:p w14:paraId="5C55900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lastRenderedPageBreak/>
              <w:t>Identificar las técnicas básicas del modelo ilustrativo comic para el desarrollo de la figura humana y la creatividad</w:t>
            </w:r>
          </w:p>
          <w:p w14:paraId="59834A29" w14:textId="77777777" w:rsidR="00CA0599" w:rsidRPr="00D736CA" w:rsidRDefault="00CA0599" w:rsidP="00E10AAC">
            <w:pPr>
              <w:jc w:val="both"/>
            </w:pPr>
          </w:p>
          <w:p w14:paraId="1CC0FD22" w14:textId="77777777" w:rsidR="00CA0599" w:rsidRPr="00D736CA" w:rsidRDefault="00CA0599" w:rsidP="00E10AAC">
            <w:pPr>
              <w:jc w:val="both"/>
            </w:pPr>
          </w:p>
          <w:p w14:paraId="32BBCCF5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  <w:tcBorders>
              <w:top w:val="single" w:sz="4" w:space="0" w:color="000000"/>
            </w:tcBorders>
          </w:tcPr>
          <w:p w14:paraId="69B2910B" w14:textId="77777777" w:rsidR="00CA0599" w:rsidRPr="00D736CA" w:rsidRDefault="00CA0599" w:rsidP="00E10AAC">
            <w:pPr>
              <w:jc w:val="both"/>
            </w:pPr>
          </w:p>
          <w:p w14:paraId="02733C20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lastRenderedPageBreak/>
              <w:t>1.3.4. Análisis y cultura del comic Nacional, Historieta, meximanga.</w:t>
            </w:r>
          </w:p>
          <w:p w14:paraId="19D64509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1.3.5. Cuento Ilustrado, Novela Gráfica, cartón político y otros.</w:t>
            </w:r>
          </w:p>
          <w:p w14:paraId="4C232098" w14:textId="77777777" w:rsidR="00CA0599" w:rsidRPr="00D736CA" w:rsidRDefault="00CA0599" w:rsidP="00E10AAC"/>
        </w:tc>
        <w:tc>
          <w:tcPr>
            <w:tcW w:w="2923" w:type="dxa"/>
            <w:tcBorders>
              <w:top w:val="single" w:sz="4" w:space="0" w:color="000000"/>
            </w:tcBorders>
          </w:tcPr>
          <w:p w14:paraId="7AA64C25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lastRenderedPageBreak/>
              <w:t>Cañon proyector</w:t>
            </w:r>
          </w:p>
          <w:p w14:paraId="58C41AF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lastRenderedPageBreak/>
              <w:t>Pizarron o rotafolio</w:t>
            </w:r>
          </w:p>
          <w:p w14:paraId="764BEC9E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59C156A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6925CB7C" w14:textId="77777777" w:rsidR="00CA0599" w:rsidRPr="00D736CA" w:rsidRDefault="00CA0599" w:rsidP="00E10AAC"/>
        </w:tc>
        <w:tc>
          <w:tcPr>
            <w:tcW w:w="2924" w:type="dxa"/>
            <w:tcBorders>
              <w:top w:val="single" w:sz="4" w:space="0" w:color="000000"/>
              <w:right w:val="double" w:sz="4" w:space="0" w:color="auto"/>
            </w:tcBorders>
          </w:tcPr>
          <w:p w14:paraId="69FC4230" w14:textId="77777777" w:rsidR="00CA0599" w:rsidRPr="00D736CA" w:rsidRDefault="00CA0599" w:rsidP="00E10AAC"/>
          <w:p w14:paraId="0D842C18" w14:textId="77777777" w:rsidR="00CA0599" w:rsidRPr="00D736CA" w:rsidRDefault="00CA0599" w:rsidP="00E10AAC">
            <w:pPr>
              <w:jc w:val="center"/>
            </w:pPr>
          </w:p>
          <w:p w14:paraId="229C437A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  <w:tr w:rsidR="00CA0599" w:rsidRPr="00D736CA" w14:paraId="70850C24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17D01706" w14:textId="77777777" w:rsidR="00CA0599" w:rsidRPr="00D736CA" w:rsidRDefault="00CA0599" w:rsidP="00E10AAC">
            <w:pPr>
              <w:jc w:val="center"/>
            </w:pPr>
          </w:p>
          <w:p w14:paraId="250FF7CE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923" w:type="dxa"/>
          </w:tcPr>
          <w:p w14:paraId="70A25D45" w14:textId="77777777" w:rsidR="00CA0599" w:rsidRPr="00D736CA" w:rsidRDefault="00CA0599" w:rsidP="00E10AAC">
            <w:pPr>
              <w:jc w:val="both"/>
            </w:pPr>
          </w:p>
          <w:p w14:paraId="1FE10C3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       Identificar las técnicas básicas del modelo ilustrativo comic para el desarrollo de la figura humana y la creatividad</w:t>
            </w:r>
          </w:p>
          <w:p w14:paraId="179D6B7A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                   </w:t>
            </w:r>
          </w:p>
          <w:p w14:paraId="0D30D93A" w14:textId="77777777" w:rsidR="00CA0599" w:rsidRPr="00D736CA" w:rsidRDefault="00CA0599" w:rsidP="00E10AAC">
            <w:pPr>
              <w:jc w:val="both"/>
            </w:pPr>
          </w:p>
          <w:p w14:paraId="260A3880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71264357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1.4.1. Cartón social, cultural y político de las redes sociales.</w:t>
            </w:r>
          </w:p>
          <w:p w14:paraId="63F24D53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2923" w:type="dxa"/>
          </w:tcPr>
          <w:p w14:paraId="618D5892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068BB6B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38ECCCD1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6F7A34F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3E4E7C56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6404C748" w14:textId="77777777" w:rsidR="00CA0599" w:rsidRPr="00D736CA" w:rsidRDefault="00CA0599" w:rsidP="00E10AAC"/>
          <w:p w14:paraId="265DFF68" w14:textId="77777777" w:rsidR="00CA0599" w:rsidRPr="00D736CA" w:rsidRDefault="00CA0599" w:rsidP="00E10AAC"/>
          <w:p w14:paraId="7F1C01FC" w14:textId="2EE2C60D" w:rsidR="00CA0599" w:rsidRPr="00D736CA" w:rsidRDefault="00CA0599" w:rsidP="00E10AAC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2B2D03BB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3B2FBAFD" w14:textId="77777777" w:rsidR="00CA0599" w:rsidRPr="00D736CA" w:rsidRDefault="00CA0599" w:rsidP="00E10AAC">
            <w:pPr>
              <w:jc w:val="center"/>
            </w:pPr>
          </w:p>
          <w:p w14:paraId="312543C5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8</w:t>
            </w:r>
          </w:p>
          <w:p w14:paraId="7DA59775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54B05ADD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                          </w:t>
            </w:r>
          </w:p>
          <w:p w14:paraId="0C9AB7C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Identificar las técnicas básicas del modelo ilustrativo comic para el desarrollo de la figura humana y la creatividad</w:t>
            </w:r>
          </w:p>
          <w:p w14:paraId="268887C3" w14:textId="77777777" w:rsidR="00CA0599" w:rsidRPr="00D736CA" w:rsidRDefault="00CA0599" w:rsidP="00E10AAC"/>
          <w:p w14:paraId="5ECD0819" w14:textId="77777777" w:rsidR="00CA0599" w:rsidRPr="00D736CA" w:rsidRDefault="00CA0599" w:rsidP="00E10AAC"/>
        </w:tc>
        <w:tc>
          <w:tcPr>
            <w:tcW w:w="2923" w:type="dxa"/>
          </w:tcPr>
          <w:p w14:paraId="7ABC9320" w14:textId="77777777" w:rsidR="00CA0599" w:rsidRPr="00D736CA" w:rsidRDefault="00CA0599" w:rsidP="00E10AAC">
            <w:pPr>
              <w:jc w:val="both"/>
            </w:pPr>
          </w:p>
          <w:p w14:paraId="2F652FFB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1.4.1. Cartón social, cultural y político de las redes sociales.</w:t>
            </w:r>
          </w:p>
          <w:p w14:paraId="57EE85AD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Examen diagnostico 2</w:t>
            </w:r>
          </w:p>
          <w:p w14:paraId="748B2159" w14:textId="77777777" w:rsidR="00CA0599" w:rsidRPr="00D736CA" w:rsidRDefault="00CA0599" w:rsidP="00E10AAC"/>
        </w:tc>
        <w:tc>
          <w:tcPr>
            <w:tcW w:w="2923" w:type="dxa"/>
          </w:tcPr>
          <w:p w14:paraId="188B5BEE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35527208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36ED7C11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4FBD65E0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2FFA2A14" w14:textId="14D87C96" w:rsidR="00CA0599" w:rsidRPr="00D736CA" w:rsidRDefault="00CA0599" w:rsidP="00E10AAC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4DE4883E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78F4D4D4" w14:textId="77777777" w:rsidR="00CA0599" w:rsidRPr="00D736CA" w:rsidRDefault="00CA0599" w:rsidP="00E10AAC"/>
          <w:p w14:paraId="6395B62F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9</w:t>
            </w:r>
          </w:p>
          <w:p w14:paraId="017B1BF2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6AEBB17C" w14:textId="77777777" w:rsidR="00CA0599" w:rsidRPr="00D736CA" w:rsidRDefault="00CA0599" w:rsidP="00E10AAC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</w:t>
            </w:r>
            <w:r w:rsidRPr="00D736CA">
              <w:rPr>
                <w:rFonts w:ascii="Arial" w:eastAsia="Arial" w:hAnsi="Arial" w:cs="Arial"/>
                <w:lang w:eastAsia="zh-CN"/>
              </w:rPr>
              <w:lastRenderedPageBreak/>
              <w:t>crítico y creatividad.</w:t>
            </w:r>
          </w:p>
          <w:p w14:paraId="6F04C015" w14:textId="77777777" w:rsidR="00CA0599" w:rsidRPr="00D736CA" w:rsidRDefault="00CA0599" w:rsidP="00E10AAC"/>
        </w:tc>
        <w:tc>
          <w:tcPr>
            <w:tcW w:w="2923" w:type="dxa"/>
          </w:tcPr>
          <w:p w14:paraId="2449C983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s-MX"/>
              </w:rPr>
            </w:pPr>
            <w:r w:rsidRPr="00D736CA">
              <w:rPr>
                <w:rFonts w:ascii="Arial" w:hAnsi="Arial" w:cs="Arial"/>
                <w:b/>
                <w:lang w:val="es-MX"/>
              </w:rPr>
              <w:lastRenderedPageBreak/>
              <w:t>El comic para medios audiovisuales.</w:t>
            </w:r>
          </w:p>
          <w:p w14:paraId="3DC45F03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2.1.1. Creadores y Animadores</w:t>
            </w:r>
          </w:p>
          <w:p w14:paraId="317DC750" w14:textId="77777777" w:rsidR="00CA0599" w:rsidRPr="00D736CA" w:rsidRDefault="00CA0599" w:rsidP="00CA0599">
            <w:pPr>
              <w:pStyle w:val="NormalWeb"/>
              <w:numPr>
                <w:ilvl w:val="2"/>
                <w:numId w:val="7"/>
              </w:numPr>
              <w:spacing w:before="0" w:beforeAutospacing="0" w:after="0" w:afterAutospacing="0"/>
            </w:pPr>
          </w:p>
        </w:tc>
        <w:tc>
          <w:tcPr>
            <w:tcW w:w="2923" w:type="dxa"/>
          </w:tcPr>
          <w:p w14:paraId="41541E0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530FF350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25F633EF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71331291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4F5C2E19" w14:textId="77777777" w:rsidR="00CA0599" w:rsidRPr="00D736CA" w:rsidRDefault="00CA0599" w:rsidP="00E10AAC"/>
          <w:p w14:paraId="1E6164CD" w14:textId="77777777" w:rsidR="00CA0599" w:rsidRPr="00D736CA" w:rsidRDefault="00CA0599" w:rsidP="00E10AAC"/>
          <w:p w14:paraId="1964DFA5" w14:textId="6768B707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6BB8389D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534BA16B" w14:textId="77777777" w:rsidR="00CA0599" w:rsidRPr="00D736CA" w:rsidRDefault="00CA0599" w:rsidP="00E10AAC">
            <w:pPr>
              <w:jc w:val="center"/>
            </w:pPr>
          </w:p>
          <w:p w14:paraId="177C591F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10</w:t>
            </w:r>
          </w:p>
          <w:p w14:paraId="1873A62C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27BAAA65" w14:textId="77777777" w:rsidR="00CA0599" w:rsidRPr="00D736CA" w:rsidRDefault="00CA0599" w:rsidP="00E10AAC"/>
        </w:tc>
        <w:tc>
          <w:tcPr>
            <w:tcW w:w="2923" w:type="dxa"/>
          </w:tcPr>
          <w:p w14:paraId="3F27B850" w14:textId="77777777" w:rsidR="00CA0599" w:rsidRPr="00D736CA" w:rsidRDefault="00CA0599" w:rsidP="00CA0599">
            <w:pPr>
              <w:pStyle w:val="NormalWeb"/>
              <w:numPr>
                <w:ilvl w:val="2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Estilos de representación gráfica para la producción audiovisual</w:t>
            </w:r>
          </w:p>
          <w:p w14:paraId="71D6A3CF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1440"/>
            </w:pPr>
          </w:p>
        </w:tc>
        <w:tc>
          <w:tcPr>
            <w:tcW w:w="2923" w:type="dxa"/>
          </w:tcPr>
          <w:p w14:paraId="525738B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7728339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5C4F7FD8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70E85B9B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1D0F36DB" w14:textId="0C2275CC" w:rsidR="00CA0599" w:rsidRPr="00D736CA" w:rsidRDefault="00CA0599" w:rsidP="00CA0599">
            <w:r w:rsidRPr="00D736C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35AEC063" w14:textId="77777777" w:rsidTr="00CA0599">
        <w:tc>
          <w:tcPr>
            <w:tcW w:w="2923" w:type="dxa"/>
            <w:tcBorders>
              <w:left w:val="double" w:sz="4" w:space="0" w:color="auto"/>
            </w:tcBorders>
          </w:tcPr>
          <w:p w14:paraId="1560BCB3" w14:textId="77777777" w:rsidR="00CA0599" w:rsidRPr="00D736CA" w:rsidRDefault="00CA0599" w:rsidP="00E10AAC">
            <w:pPr>
              <w:jc w:val="center"/>
            </w:pPr>
          </w:p>
          <w:p w14:paraId="3B33D49A" w14:textId="77777777" w:rsidR="00CA0599" w:rsidRPr="00D736CA" w:rsidRDefault="00CA0599" w:rsidP="00E10AAC">
            <w:pPr>
              <w:jc w:val="center"/>
            </w:pPr>
          </w:p>
          <w:p w14:paraId="4E6FECEA" w14:textId="77777777" w:rsidR="00CA0599" w:rsidRPr="00D736CA" w:rsidRDefault="00CA0599" w:rsidP="00E10AAC"/>
          <w:p w14:paraId="36E0A619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11</w:t>
            </w:r>
          </w:p>
          <w:p w14:paraId="6350E5CC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318C9F59" w14:textId="77777777" w:rsidR="00CA0599" w:rsidRPr="00D736CA" w:rsidRDefault="00CA0599" w:rsidP="00E10AAC"/>
          <w:p w14:paraId="7AC9E3CF" w14:textId="77777777" w:rsidR="00CA0599" w:rsidRPr="00D736CA" w:rsidRDefault="00CA0599" w:rsidP="00E10AAC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creatividad.</w:t>
            </w:r>
          </w:p>
          <w:p w14:paraId="2E356B2B" w14:textId="77777777" w:rsidR="00CA0599" w:rsidRPr="00D736CA" w:rsidRDefault="00CA0599" w:rsidP="00E10AAC"/>
        </w:tc>
        <w:tc>
          <w:tcPr>
            <w:tcW w:w="2923" w:type="dxa"/>
          </w:tcPr>
          <w:p w14:paraId="525D2AE9" w14:textId="77777777" w:rsidR="00CA0599" w:rsidRPr="00D736CA" w:rsidRDefault="00CA0599" w:rsidP="00E10AAC">
            <w:pPr>
              <w:jc w:val="both"/>
            </w:pPr>
          </w:p>
          <w:p w14:paraId="5B4401C3" w14:textId="77777777" w:rsidR="00CA0599" w:rsidRPr="00D736CA" w:rsidRDefault="00CA0599" w:rsidP="00CA0599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 xml:space="preserve">Storyboard </w:t>
            </w:r>
          </w:p>
          <w:p w14:paraId="5B047CDD" w14:textId="77777777" w:rsidR="00CA0599" w:rsidRPr="00D736CA" w:rsidRDefault="00CA0599" w:rsidP="00CA0599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Caricaturas</w:t>
            </w:r>
          </w:p>
          <w:p w14:paraId="5637211F" w14:textId="77777777" w:rsidR="00CA0599" w:rsidRPr="00D736CA" w:rsidRDefault="00CA0599" w:rsidP="00E10AAC"/>
        </w:tc>
        <w:tc>
          <w:tcPr>
            <w:tcW w:w="2923" w:type="dxa"/>
          </w:tcPr>
          <w:p w14:paraId="1BFE7F40" w14:textId="77777777" w:rsidR="00CA0599" w:rsidRPr="00D736CA" w:rsidRDefault="00CA0599" w:rsidP="00E10AAC"/>
          <w:p w14:paraId="0D647DB0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63368EB2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3F0D20A0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75A96B6B" w14:textId="77777777" w:rsidR="00CA0599" w:rsidRPr="00D736CA" w:rsidRDefault="00CA0599" w:rsidP="00E10AAC"/>
        </w:tc>
        <w:tc>
          <w:tcPr>
            <w:tcW w:w="2924" w:type="dxa"/>
            <w:tcBorders>
              <w:right w:val="double" w:sz="4" w:space="0" w:color="auto"/>
            </w:tcBorders>
          </w:tcPr>
          <w:p w14:paraId="7F8AEB2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 </w:t>
            </w:r>
          </w:p>
          <w:p w14:paraId="0F6BCD4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  <w:tr w:rsidR="00CA0599" w:rsidRPr="00D736CA" w14:paraId="15A8E91B" w14:textId="77777777" w:rsidTr="00CA0599">
        <w:tc>
          <w:tcPr>
            <w:tcW w:w="292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14:paraId="0C175429" w14:textId="77777777" w:rsidR="00CA0599" w:rsidRPr="00D736CA" w:rsidRDefault="00CA0599" w:rsidP="00E10AAC">
            <w:pPr>
              <w:jc w:val="center"/>
            </w:pPr>
          </w:p>
          <w:p w14:paraId="7604533A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12</w:t>
            </w:r>
          </w:p>
          <w:p w14:paraId="1EF9C9F7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000000"/>
              <w:bottom w:val="double" w:sz="4" w:space="0" w:color="auto"/>
            </w:tcBorders>
          </w:tcPr>
          <w:p w14:paraId="6FC5BFCD" w14:textId="77777777" w:rsidR="00CA0599" w:rsidRPr="00D736CA" w:rsidRDefault="00CA0599" w:rsidP="00E10AAC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creatividad.</w:t>
            </w:r>
          </w:p>
          <w:p w14:paraId="105C08B9" w14:textId="77777777" w:rsidR="00CA0599" w:rsidRPr="00D736CA" w:rsidRDefault="00CA0599" w:rsidP="00E10AAC"/>
        </w:tc>
        <w:tc>
          <w:tcPr>
            <w:tcW w:w="2923" w:type="dxa"/>
            <w:tcBorders>
              <w:top w:val="single" w:sz="4" w:space="0" w:color="000000"/>
              <w:bottom w:val="double" w:sz="4" w:space="0" w:color="auto"/>
            </w:tcBorders>
          </w:tcPr>
          <w:p w14:paraId="35C74E64" w14:textId="77777777" w:rsidR="00CA0599" w:rsidRPr="00D736CA" w:rsidRDefault="00CA0599" w:rsidP="00E10AAC">
            <w:pPr>
              <w:rPr>
                <w:rFonts w:ascii="Arial" w:hAnsi="Arial" w:cs="Arial"/>
                <w:b/>
              </w:rPr>
            </w:pPr>
            <w:r w:rsidRPr="00D736CA">
              <w:rPr>
                <w:rFonts w:ascii="Arial" w:hAnsi="Arial" w:cs="Arial"/>
                <w:b/>
              </w:rPr>
              <w:t>.</w:t>
            </w:r>
          </w:p>
          <w:p w14:paraId="3A171A1C" w14:textId="77777777" w:rsidR="00CA0599" w:rsidRPr="00D736CA" w:rsidRDefault="00CA0599" w:rsidP="00E10AAC">
            <w:pPr>
              <w:pStyle w:val="Prrafodelista"/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2.2.1. Equipo convencional.</w:t>
            </w:r>
          </w:p>
          <w:p w14:paraId="23517E76" w14:textId="77777777" w:rsidR="00CA0599" w:rsidRPr="00D736CA" w:rsidRDefault="00CA0599" w:rsidP="00E10AAC"/>
          <w:p w14:paraId="086D49FD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  <w:tcBorders>
              <w:top w:val="single" w:sz="4" w:space="0" w:color="000000"/>
              <w:bottom w:val="double" w:sz="4" w:space="0" w:color="auto"/>
            </w:tcBorders>
          </w:tcPr>
          <w:p w14:paraId="63BC2F92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4579EAE0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7134705C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03C7633A" w14:textId="77777777" w:rsidR="00CA0599" w:rsidRPr="00D736CA" w:rsidRDefault="00CA0599" w:rsidP="00E10AAC"/>
        </w:tc>
        <w:tc>
          <w:tcPr>
            <w:tcW w:w="292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3364778" w14:textId="77777777" w:rsidR="00CA0599" w:rsidRPr="00D736CA" w:rsidRDefault="00CA0599" w:rsidP="00E10AAC"/>
          <w:p w14:paraId="24607E31" w14:textId="77777777" w:rsidR="00CA0599" w:rsidRPr="00D736CA" w:rsidRDefault="00CA0599" w:rsidP="00E10AAC"/>
          <w:p w14:paraId="24D5EF1A" w14:textId="2AA1C1FB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  <w:p w14:paraId="3E426EFE" w14:textId="77777777" w:rsidR="00CA0599" w:rsidRPr="00D736CA" w:rsidRDefault="00CA0599" w:rsidP="00E10AAC"/>
        </w:tc>
      </w:tr>
    </w:tbl>
    <w:p w14:paraId="0C037AB1" w14:textId="77777777" w:rsidR="00CA0599" w:rsidRPr="00D736CA" w:rsidRDefault="00CA0599" w:rsidP="00CA0599"/>
    <w:tbl>
      <w:tblPr>
        <w:tblW w:w="146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CA0599" w:rsidRPr="00D736CA" w14:paraId="7897148F" w14:textId="77777777" w:rsidTr="00CA0599">
        <w:tc>
          <w:tcPr>
            <w:tcW w:w="2923" w:type="dxa"/>
          </w:tcPr>
          <w:p w14:paraId="7C868F85" w14:textId="77777777" w:rsidR="00CA0599" w:rsidRPr="00D736CA" w:rsidRDefault="00CA0599" w:rsidP="00E10AAC">
            <w:pPr>
              <w:jc w:val="center"/>
            </w:pPr>
          </w:p>
          <w:p w14:paraId="513CDC7F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13</w:t>
            </w:r>
          </w:p>
          <w:p w14:paraId="26E3E5A8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0FEE18A1" w14:textId="7BA7FB30" w:rsidR="00CA0599" w:rsidRPr="00D736CA" w:rsidRDefault="00CA0599" w:rsidP="00E10AAC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</w:t>
            </w:r>
            <w:r w:rsidRPr="00D736CA">
              <w:rPr>
                <w:rFonts w:ascii="Arial" w:eastAsia="Arial" w:hAnsi="Arial" w:cs="Arial"/>
                <w:lang w:eastAsia="zh-CN"/>
              </w:rPr>
              <w:lastRenderedPageBreak/>
              <w:t xml:space="preserve">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creatividad.</w:t>
            </w:r>
          </w:p>
          <w:p w14:paraId="3C338D9D" w14:textId="77777777" w:rsidR="00CA0599" w:rsidRPr="00D736CA" w:rsidRDefault="00CA0599" w:rsidP="00E10AAC"/>
        </w:tc>
        <w:tc>
          <w:tcPr>
            <w:tcW w:w="2923" w:type="dxa"/>
          </w:tcPr>
          <w:p w14:paraId="20CC918F" w14:textId="77777777" w:rsidR="00CA0599" w:rsidRPr="00D736CA" w:rsidRDefault="00CA0599" w:rsidP="00E10AAC">
            <w:pPr>
              <w:pStyle w:val="Prrafodelista"/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lastRenderedPageBreak/>
              <w:t>2.2.1. Equipo convencional.</w:t>
            </w:r>
          </w:p>
          <w:p w14:paraId="62F8E666" w14:textId="77777777" w:rsidR="00CA0599" w:rsidRPr="00D736CA" w:rsidRDefault="00CA0599" w:rsidP="00E10AAC">
            <w:pPr>
              <w:pStyle w:val="Prrafodelista"/>
            </w:pPr>
            <w:r w:rsidRPr="00D736CA">
              <w:t xml:space="preserve">Practica sobre </w:t>
            </w:r>
            <w:r w:rsidRPr="00D736CA">
              <w:lastRenderedPageBreak/>
              <w:t>equipo convencional</w:t>
            </w:r>
          </w:p>
        </w:tc>
        <w:tc>
          <w:tcPr>
            <w:tcW w:w="2923" w:type="dxa"/>
          </w:tcPr>
          <w:p w14:paraId="01ABD3E4" w14:textId="77777777" w:rsidR="00CA0599" w:rsidRPr="00D736CA" w:rsidRDefault="00CA0599" w:rsidP="00E10AAC"/>
          <w:p w14:paraId="37EC7678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0589AC9F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0DAFFDC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lastRenderedPageBreak/>
              <w:t>Plumones para pizarron o rotafolio</w:t>
            </w:r>
          </w:p>
          <w:p w14:paraId="33A73646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30D9EEC0" w14:textId="77777777" w:rsidR="00CA0599" w:rsidRPr="00D736CA" w:rsidRDefault="00CA0599" w:rsidP="00E10AAC"/>
        </w:tc>
        <w:tc>
          <w:tcPr>
            <w:tcW w:w="2924" w:type="dxa"/>
          </w:tcPr>
          <w:p w14:paraId="33A914FE" w14:textId="5CF7E272" w:rsidR="00CA0599" w:rsidRPr="00D736CA" w:rsidRDefault="00CA0599" w:rsidP="00E10AAC">
            <w:r>
              <w:rPr>
                <w:rFonts w:ascii="Arial" w:eastAsia="Arial" w:hAnsi="Arial" w:cs="Arial"/>
              </w:rPr>
              <w:lastRenderedPageBreak/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69DA9493" w14:textId="77777777" w:rsidTr="00CA0599">
        <w:tc>
          <w:tcPr>
            <w:tcW w:w="2923" w:type="dxa"/>
          </w:tcPr>
          <w:p w14:paraId="56FCAC4E" w14:textId="77777777" w:rsidR="00CA0599" w:rsidRPr="00D736CA" w:rsidRDefault="00CA0599" w:rsidP="00E10AAC">
            <w:pPr>
              <w:jc w:val="center"/>
            </w:pPr>
          </w:p>
          <w:p w14:paraId="366B1E01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14</w:t>
            </w:r>
          </w:p>
          <w:p w14:paraId="466AD4E5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0B762871" w14:textId="77777777" w:rsidR="00CA0599" w:rsidRPr="00D736CA" w:rsidRDefault="00CA0599" w:rsidP="00E10AAC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creatividad.</w:t>
            </w:r>
          </w:p>
          <w:p w14:paraId="4EFA22F5" w14:textId="77777777" w:rsidR="00CA0599" w:rsidRPr="00D736CA" w:rsidRDefault="00CA0599" w:rsidP="00E10AAC"/>
        </w:tc>
        <w:tc>
          <w:tcPr>
            <w:tcW w:w="2923" w:type="dxa"/>
          </w:tcPr>
          <w:p w14:paraId="6D1BFBC6" w14:textId="77777777" w:rsidR="00CA0599" w:rsidRPr="00D736CA" w:rsidRDefault="00CA0599" w:rsidP="00E10AAC">
            <w:pPr>
              <w:jc w:val="both"/>
            </w:pPr>
          </w:p>
          <w:p w14:paraId="6596D4E9" w14:textId="77777777" w:rsidR="00CA0599" w:rsidRPr="00D736CA" w:rsidRDefault="00CA0599" w:rsidP="00E10AAC">
            <w:pPr>
              <w:pStyle w:val="Prrafodelista"/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2.2.2. Equipo tecnológico.</w:t>
            </w:r>
          </w:p>
          <w:p w14:paraId="6672E3C1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23" w:type="dxa"/>
          </w:tcPr>
          <w:p w14:paraId="60985FA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509A126F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41C20FD4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4CE61A3F" w14:textId="77777777" w:rsidR="00CA0599" w:rsidRPr="00D736CA" w:rsidRDefault="00CA0599" w:rsidP="00E10AAC"/>
        </w:tc>
        <w:tc>
          <w:tcPr>
            <w:tcW w:w="2924" w:type="dxa"/>
          </w:tcPr>
          <w:p w14:paraId="3289C1BF" w14:textId="0799D561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0F932F89" w14:textId="77777777" w:rsidTr="00CA0599">
        <w:tc>
          <w:tcPr>
            <w:tcW w:w="2923" w:type="dxa"/>
          </w:tcPr>
          <w:p w14:paraId="0182C397" w14:textId="77777777" w:rsidR="00CA0599" w:rsidRPr="00D736CA" w:rsidRDefault="00CA0599" w:rsidP="00E10AAC">
            <w:pPr>
              <w:jc w:val="center"/>
            </w:pPr>
          </w:p>
          <w:p w14:paraId="109638D2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15</w:t>
            </w:r>
          </w:p>
          <w:p w14:paraId="6E0E9645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40A7D36F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</w:t>
            </w:r>
          </w:p>
        </w:tc>
        <w:tc>
          <w:tcPr>
            <w:tcW w:w="2923" w:type="dxa"/>
          </w:tcPr>
          <w:p w14:paraId="01671D06" w14:textId="77777777" w:rsidR="00CA0599" w:rsidRPr="00D736CA" w:rsidRDefault="00CA0599" w:rsidP="00E10AAC">
            <w:pPr>
              <w:pStyle w:val="Prrafodelista"/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2.2.2. Equipo tecnológico.</w:t>
            </w:r>
          </w:p>
          <w:p w14:paraId="6BD11E88" w14:textId="77777777" w:rsidR="00CA0599" w:rsidRPr="00D736CA" w:rsidRDefault="00CA0599" w:rsidP="00E10AAC">
            <w:pPr>
              <w:jc w:val="both"/>
            </w:pPr>
            <w:r w:rsidRPr="00D736CA">
              <w:t>Practica sobre equipo tecnológico</w:t>
            </w:r>
          </w:p>
          <w:p w14:paraId="508D3FD1" w14:textId="77777777" w:rsidR="00CA0599" w:rsidRPr="00D736CA" w:rsidRDefault="00CA0599" w:rsidP="00E10AAC">
            <w:pPr>
              <w:jc w:val="both"/>
            </w:pPr>
          </w:p>
          <w:p w14:paraId="55D61668" w14:textId="77777777" w:rsidR="00CA0599" w:rsidRPr="00D736CA" w:rsidRDefault="00CA0599" w:rsidP="00CA0599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  <w:b/>
              </w:rPr>
            </w:pPr>
            <w:r w:rsidRPr="00D736CA">
              <w:rPr>
                <w:rFonts w:ascii="Arial" w:eastAsia="Arial" w:hAnsi="Arial" w:cs="Arial"/>
                <w:u w:val="single"/>
              </w:rPr>
              <w:t xml:space="preserve">  </w:t>
            </w:r>
            <w:r w:rsidRPr="00D736CA">
              <w:rPr>
                <w:rFonts w:ascii="Arial" w:hAnsi="Arial" w:cs="Arial"/>
              </w:rPr>
              <w:t>Uso del photoshop para la creación de storyboard e historietas</w:t>
            </w:r>
          </w:p>
          <w:p w14:paraId="112679B0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0C17099E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6AD89A1C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129D085B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2D5638FE" w14:textId="77777777" w:rsidR="00CA0599" w:rsidRPr="00D736CA" w:rsidRDefault="00CA0599" w:rsidP="00E10AAC"/>
        </w:tc>
        <w:tc>
          <w:tcPr>
            <w:tcW w:w="2924" w:type="dxa"/>
          </w:tcPr>
          <w:p w14:paraId="5FD52903" w14:textId="75CD1254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6715568C" w14:textId="77777777" w:rsidTr="00CA0599">
        <w:tc>
          <w:tcPr>
            <w:tcW w:w="2923" w:type="dxa"/>
          </w:tcPr>
          <w:p w14:paraId="1C934D46" w14:textId="77777777" w:rsidR="00CA0599" w:rsidRPr="00D736CA" w:rsidRDefault="00CA0599" w:rsidP="00E10AAC">
            <w:pPr>
              <w:jc w:val="center"/>
            </w:pPr>
          </w:p>
          <w:p w14:paraId="5A083A3D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16</w:t>
            </w:r>
          </w:p>
          <w:p w14:paraId="08AF1EC4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413BE832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 xml:space="preserve">Distinguir los comandos elementales de los programas digitales para </w:t>
            </w:r>
            <w:r w:rsidRPr="00D736CA">
              <w:rPr>
                <w:rFonts w:ascii="Arial" w:eastAsia="Arial" w:hAnsi="Arial" w:cs="Arial"/>
                <w:lang w:eastAsia="zh-CN"/>
              </w:rPr>
              <w:lastRenderedPageBreak/>
              <w:t xml:space="preserve">la creación de ilustraciones por medio de prácticas con </w:t>
            </w:r>
            <w:r w:rsidRPr="00D736CA">
              <w:rPr>
                <w:rFonts w:ascii="Arial" w:eastAsia="Arial" w:hAnsi="Arial" w:cs="Arial"/>
                <w:i/>
                <w:lang w:eastAsia="zh-CN"/>
              </w:rPr>
              <w:t>softwares</w:t>
            </w:r>
            <w:r w:rsidRPr="00D736CA">
              <w:rPr>
                <w:rFonts w:ascii="Arial" w:eastAsia="Arial" w:hAnsi="Arial" w:cs="Arial"/>
                <w:lang w:eastAsia="zh-CN"/>
              </w:rPr>
              <w:t xml:space="preserve"> especializados para la creación de ilustraciónes y arte secuencial, con sentido crítico y creatividad</w:t>
            </w:r>
          </w:p>
        </w:tc>
        <w:tc>
          <w:tcPr>
            <w:tcW w:w="2923" w:type="dxa"/>
          </w:tcPr>
          <w:p w14:paraId="32479956" w14:textId="77777777" w:rsidR="00CA0599" w:rsidRPr="00D736CA" w:rsidRDefault="00CA0599" w:rsidP="00E10AAC"/>
          <w:p w14:paraId="7FD2438B" w14:textId="77777777" w:rsidR="00CA0599" w:rsidRPr="00D736CA" w:rsidRDefault="00CA0599" w:rsidP="00CA0599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Otras herramient</w:t>
            </w:r>
            <w:r w:rsidRPr="00D736CA">
              <w:rPr>
                <w:rFonts w:ascii="Arial" w:hAnsi="Arial" w:cs="Arial"/>
              </w:rPr>
              <w:lastRenderedPageBreak/>
              <w:t>as digitales.</w:t>
            </w:r>
          </w:p>
          <w:p w14:paraId="40761A64" w14:textId="77777777" w:rsidR="00CA0599" w:rsidRPr="00D736CA" w:rsidRDefault="00CA0599" w:rsidP="00E10AAC">
            <w:pPr>
              <w:rPr>
                <w:rFonts w:ascii="Arial" w:eastAsia="Arial" w:hAnsi="Arial" w:cs="Arial"/>
                <w:u w:val="single"/>
              </w:rPr>
            </w:pPr>
            <w:r w:rsidRPr="00D736CA">
              <w:rPr>
                <w:rFonts w:ascii="Arial" w:eastAsia="Arial" w:hAnsi="Arial" w:cs="Arial"/>
                <w:u w:val="single"/>
              </w:rPr>
              <w:t xml:space="preserve">   </w:t>
            </w:r>
          </w:p>
          <w:p w14:paraId="0DDF4194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. Pensamiento creativo</w:t>
            </w:r>
          </w:p>
          <w:p w14:paraId="48E376AC" w14:textId="77777777" w:rsidR="00CA0599" w:rsidRPr="00D736CA" w:rsidRDefault="00CA0599" w:rsidP="00CA0599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Taller de expresión oral y escrita</w:t>
            </w:r>
          </w:p>
          <w:p w14:paraId="594C8F42" w14:textId="77777777" w:rsidR="00CA0599" w:rsidRPr="00D736CA" w:rsidRDefault="00CA0599" w:rsidP="00E10AAC"/>
          <w:p w14:paraId="6920AA98" w14:textId="77777777" w:rsidR="00CA0599" w:rsidRPr="00D736CA" w:rsidRDefault="00CA0599" w:rsidP="00E10AAC">
            <w:pPr>
              <w:jc w:val="both"/>
            </w:pPr>
          </w:p>
        </w:tc>
        <w:tc>
          <w:tcPr>
            <w:tcW w:w="2923" w:type="dxa"/>
          </w:tcPr>
          <w:p w14:paraId="253D7E55" w14:textId="77777777" w:rsidR="00CA0599" w:rsidRPr="00D736CA" w:rsidRDefault="00CA0599" w:rsidP="00E10AAC"/>
          <w:p w14:paraId="4324590C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6478F6DA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Power point</w:t>
            </w:r>
          </w:p>
          <w:p w14:paraId="0FA2ECB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lastRenderedPageBreak/>
              <w:t>Pizarron o rotafolio</w:t>
            </w:r>
          </w:p>
          <w:p w14:paraId="785F714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0088CFD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1B9A1D16" w14:textId="77777777" w:rsidR="00CA0599" w:rsidRPr="00D736CA" w:rsidRDefault="00CA0599" w:rsidP="00E10AAC"/>
        </w:tc>
        <w:tc>
          <w:tcPr>
            <w:tcW w:w="2924" w:type="dxa"/>
          </w:tcPr>
          <w:p w14:paraId="025A8E6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lastRenderedPageBreak/>
              <w:t>2 horas</w:t>
            </w:r>
          </w:p>
        </w:tc>
      </w:tr>
      <w:tr w:rsidR="00CA0599" w:rsidRPr="00D736CA" w14:paraId="60A42718" w14:textId="77777777" w:rsidTr="00CA0599">
        <w:tc>
          <w:tcPr>
            <w:tcW w:w="2923" w:type="dxa"/>
          </w:tcPr>
          <w:p w14:paraId="38A6349B" w14:textId="77777777" w:rsidR="00CA0599" w:rsidRPr="00D736CA" w:rsidRDefault="00CA0599" w:rsidP="00E10AAC">
            <w:pPr>
              <w:jc w:val="center"/>
            </w:pPr>
          </w:p>
          <w:p w14:paraId="5B3CFB25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17</w:t>
            </w:r>
          </w:p>
          <w:p w14:paraId="4D7B964E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1941FC57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>Realizar producción de arte secuencial utilizando las herramientas digitales profesionales y sus elementos complementarios para construir discurso audiovisual con creatividad y profesionalismo.</w:t>
            </w:r>
          </w:p>
        </w:tc>
        <w:tc>
          <w:tcPr>
            <w:tcW w:w="2923" w:type="dxa"/>
          </w:tcPr>
          <w:p w14:paraId="137A4C75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 xml:space="preserve"> Clase y magistral</w:t>
            </w:r>
          </w:p>
          <w:p w14:paraId="55D3D67B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Ejercicios</w:t>
            </w:r>
          </w:p>
          <w:p w14:paraId="3AD80C71" w14:textId="77777777" w:rsidR="00CA0599" w:rsidRPr="00D736CA" w:rsidRDefault="00CA0599" w:rsidP="00E10AAC">
            <w:pPr>
              <w:jc w:val="both"/>
            </w:pPr>
          </w:p>
          <w:p w14:paraId="0D622A23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hAnsi="Arial" w:cs="Arial"/>
              </w:rPr>
              <w:t>.31.1. Estructura de una historia: Paradigmas metodológicos   </w:t>
            </w:r>
          </w:p>
          <w:p w14:paraId="09F74773" w14:textId="77777777" w:rsidR="00CA0599" w:rsidRPr="00D736CA" w:rsidRDefault="00CA0599" w:rsidP="00E10AAC"/>
        </w:tc>
        <w:tc>
          <w:tcPr>
            <w:tcW w:w="2923" w:type="dxa"/>
          </w:tcPr>
          <w:p w14:paraId="6E7CCC3C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Cañón proyector </w:t>
            </w:r>
          </w:p>
          <w:p w14:paraId="44B4023F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48C70CD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Pizarrón o rotafolio</w:t>
            </w:r>
          </w:p>
          <w:p w14:paraId="1743974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170F411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3F417922" w14:textId="77777777" w:rsidR="00CA0599" w:rsidRPr="00D736CA" w:rsidRDefault="00CA0599" w:rsidP="00E10AAC"/>
        </w:tc>
        <w:tc>
          <w:tcPr>
            <w:tcW w:w="2924" w:type="dxa"/>
          </w:tcPr>
          <w:p w14:paraId="4DD0DC67" w14:textId="1041B8F9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4201FC7A" w14:textId="77777777" w:rsidTr="00CA0599">
        <w:tc>
          <w:tcPr>
            <w:tcW w:w="2923" w:type="dxa"/>
          </w:tcPr>
          <w:p w14:paraId="147CAF18" w14:textId="77777777" w:rsidR="00CA0599" w:rsidRPr="00D736CA" w:rsidRDefault="00CA0599" w:rsidP="00E10AAC">
            <w:pPr>
              <w:jc w:val="center"/>
            </w:pPr>
          </w:p>
          <w:p w14:paraId="0E55EA5D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18</w:t>
            </w:r>
          </w:p>
          <w:p w14:paraId="110C9F92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2C5256D8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>Realizar producción de arte secuencial utilizando las herramientas digitales profesionales y sus elementos complementarios para construir discurso audiovisual con creatividad y profesionalismo</w:t>
            </w:r>
          </w:p>
        </w:tc>
        <w:tc>
          <w:tcPr>
            <w:tcW w:w="2923" w:type="dxa"/>
          </w:tcPr>
          <w:p w14:paraId="6DDA55C9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Ejercicios</w:t>
            </w:r>
          </w:p>
          <w:p w14:paraId="6C19FE7F" w14:textId="77777777" w:rsidR="00CA0599" w:rsidRPr="00D736CA" w:rsidRDefault="00CA0599" w:rsidP="00E10AAC">
            <w:pPr>
              <w:jc w:val="both"/>
            </w:pPr>
          </w:p>
          <w:p w14:paraId="3C453F5B" w14:textId="77777777" w:rsidR="00CA0599" w:rsidRPr="00D736CA" w:rsidRDefault="00CA0599" w:rsidP="00CA0599">
            <w:pPr>
              <w:pStyle w:val="Prrafodelista"/>
              <w:numPr>
                <w:ilvl w:val="2"/>
                <w:numId w:val="11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Onomatopeyas</w:t>
            </w:r>
          </w:p>
          <w:p w14:paraId="479C4B38" w14:textId="77777777" w:rsidR="00CA0599" w:rsidRPr="00D736CA" w:rsidRDefault="00CA0599" w:rsidP="00CA0599">
            <w:pPr>
              <w:pStyle w:val="Prrafodelista"/>
              <w:numPr>
                <w:ilvl w:val="2"/>
                <w:numId w:val="11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Superdeformes</w:t>
            </w:r>
          </w:p>
          <w:p w14:paraId="51FE6FEB" w14:textId="77777777" w:rsidR="00CA0599" w:rsidRPr="00D736CA" w:rsidRDefault="00CA0599" w:rsidP="00E10AAC">
            <w:pPr>
              <w:ind w:left="720"/>
              <w:jc w:val="both"/>
            </w:pPr>
            <w:r w:rsidRPr="00D736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23" w:type="dxa"/>
          </w:tcPr>
          <w:p w14:paraId="29187CA3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2B72532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Pizarrón o rotafolio</w:t>
            </w:r>
          </w:p>
          <w:p w14:paraId="5BEBF1A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05A182C3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20221B14" w14:textId="77777777" w:rsidR="00CA0599" w:rsidRPr="00D736CA" w:rsidRDefault="00CA0599" w:rsidP="00E10AAC"/>
        </w:tc>
        <w:tc>
          <w:tcPr>
            <w:tcW w:w="2924" w:type="dxa"/>
          </w:tcPr>
          <w:p w14:paraId="5775967F" w14:textId="77777777" w:rsidR="00CA0599" w:rsidRPr="00D736CA" w:rsidRDefault="00CA0599" w:rsidP="00E10AAC"/>
          <w:p w14:paraId="551B63DF" w14:textId="77777777" w:rsidR="00CA0599" w:rsidRPr="00D736CA" w:rsidRDefault="00CA0599" w:rsidP="00E10AAC"/>
          <w:p w14:paraId="16D344C5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  <w:tr w:rsidR="00CA0599" w:rsidRPr="00D736CA" w14:paraId="2E18EF7A" w14:textId="77777777" w:rsidTr="00CA0599">
        <w:tc>
          <w:tcPr>
            <w:tcW w:w="2923" w:type="dxa"/>
          </w:tcPr>
          <w:p w14:paraId="613FB606" w14:textId="77777777" w:rsidR="00CA0599" w:rsidRPr="00D736CA" w:rsidRDefault="00CA0599" w:rsidP="00E10AAC">
            <w:pPr>
              <w:jc w:val="center"/>
            </w:pPr>
          </w:p>
          <w:p w14:paraId="6436FEFC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19</w:t>
            </w:r>
          </w:p>
          <w:p w14:paraId="2CE0FE96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4E938FB1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 xml:space="preserve">Realizar producción de arte secuencial utilizando las herramientas digitales profesionales y sus elementos complementarios para construir discurso </w:t>
            </w:r>
            <w:r w:rsidRPr="00D736CA">
              <w:rPr>
                <w:rFonts w:ascii="Arial" w:eastAsia="Arial" w:hAnsi="Arial" w:cs="Arial"/>
                <w:lang w:eastAsia="zh-CN"/>
              </w:rPr>
              <w:lastRenderedPageBreak/>
              <w:t>audiovisual con creatividad y profesionalismo</w:t>
            </w:r>
          </w:p>
        </w:tc>
        <w:tc>
          <w:tcPr>
            <w:tcW w:w="2923" w:type="dxa"/>
          </w:tcPr>
          <w:p w14:paraId="0DFC52EB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lastRenderedPageBreak/>
              <w:t>Charla magistral y</w:t>
            </w:r>
          </w:p>
          <w:p w14:paraId="2405BE24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Ejercicios</w:t>
            </w:r>
          </w:p>
          <w:p w14:paraId="0B5C2A79" w14:textId="77777777" w:rsidR="00CA0599" w:rsidRPr="00D736CA" w:rsidRDefault="00CA0599" w:rsidP="00CA0599">
            <w:pPr>
              <w:pStyle w:val="Prrafodelista"/>
              <w:numPr>
                <w:ilvl w:val="2"/>
                <w:numId w:val="18"/>
              </w:numPr>
              <w:rPr>
                <w:rFonts w:ascii="Arial" w:hAnsi="Arial" w:cs="Arial"/>
              </w:rPr>
            </w:pPr>
            <w:r w:rsidRPr="00D736CA">
              <w:rPr>
                <w:rFonts w:ascii="Arial" w:eastAsia="Arial" w:hAnsi="Arial" w:cs="Arial"/>
                <w:b/>
              </w:rPr>
              <w:t xml:space="preserve">     </w:t>
            </w:r>
            <w:r w:rsidRPr="00D736CA">
              <w:rPr>
                <w:rFonts w:ascii="Arial" w:hAnsi="Arial" w:cs="Arial"/>
              </w:rPr>
              <w:t xml:space="preserve">Planos y ángulos </w:t>
            </w:r>
          </w:p>
          <w:p w14:paraId="69D60AB1" w14:textId="77777777" w:rsidR="00CA0599" w:rsidRPr="00D736CA" w:rsidRDefault="00CA0599" w:rsidP="00E10AAC"/>
        </w:tc>
        <w:tc>
          <w:tcPr>
            <w:tcW w:w="2923" w:type="dxa"/>
          </w:tcPr>
          <w:p w14:paraId="536524F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Cañon proyector</w:t>
            </w:r>
          </w:p>
          <w:p w14:paraId="6A48949C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Pizarrón o rotafolio</w:t>
            </w:r>
          </w:p>
          <w:p w14:paraId="7D7A264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521C149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1A4EBCC0" w14:textId="77777777" w:rsidR="00CA0599" w:rsidRPr="00D736CA" w:rsidRDefault="00CA0599" w:rsidP="00E10AAC"/>
        </w:tc>
        <w:tc>
          <w:tcPr>
            <w:tcW w:w="2924" w:type="dxa"/>
          </w:tcPr>
          <w:p w14:paraId="59ABC7B2" w14:textId="7A7E4323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475A3407" w14:textId="77777777" w:rsidTr="00CA0599">
        <w:tc>
          <w:tcPr>
            <w:tcW w:w="2923" w:type="dxa"/>
          </w:tcPr>
          <w:p w14:paraId="0DA7DFCF" w14:textId="77777777" w:rsidR="00CA0599" w:rsidRPr="00D736CA" w:rsidRDefault="00CA0599" w:rsidP="00E10AAC">
            <w:pPr>
              <w:jc w:val="center"/>
            </w:pPr>
          </w:p>
          <w:p w14:paraId="7C41BC6C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20</w:t>
            </w:r>
          </w:p>
          <w:p w14:paraId="00E66C3B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22D2C39D" w14:textId="77777777" w:rsidR="00CA0599" w:rsidRPr="00D736CA" w:rsidRDefault="00CA0599" w:rsidP="00E10AAC">
            <w:r w:rsidRPr="00D736CA">
              <w:rPr>
                <w:rFonts w:ascii="Arial" w:eastAsia="Arial" w:hAnsi="Arial" w:cs="Arial"/>
                <w:lang w:eastAsia="zh-CN"/>
              </w:rPr>
              <w:t>Realizar producción de arte secuencial utilizando las herramientas digitales profesionales y sus elementos complementarios para construir discurso audiovisual con creatividad y profesionalismo</w:t>
            </w:r>
          </w:p>
        </w:tc>
        <w:tc>
          <w:tcPr>
            <w:tcW w:w="2923" w:type="dxa"/>
          </w:tcPr>
          <w:p w14:paraId="0AA73003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 xml:space="preserve">Charla Magistral y Ejercicios     </w:t>
            </w:r>
          </w:p>
          <w:p w14:paraId="4AE99721" w14:textId="77777777" w:rsidR="00CA0599" w:rsidRPr="00D736CA" w:rsidRDefault="00CA0599" w:rsidP="00E10AAC">
            <w:pPr>
              <w:pStyle w:val="Prrafodelista"/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3.3.1. Bosquejo</w:t>
            </w:r>
          </w:p>
          <w:p w14:paraId="7E579960" w14:textId="77777777" w:rsidR="00CA0599" w:rsidRPr="00D736CA" w:rsidRDefault="00CA0599" w:rsidP="00CA0599">
            <w:pPr>
              <w:pStyle w:val="Prrafodelist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Boceto</w:t>
            </w:r>
          </w:p>
          <w:p w14:paraId="01A3EBDE" w14:textId="77777777" w:rsidR="00CA0599" w:rsidRPr="00D736CA" w:rsidRDefault="00CA0599" w:rsidP="00CA0599">
            <w:pPr>
              <w:pStyle w:val="Prrafodelist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Storyboard</w:t>
            </w:r>
          </w:p>
          <w:p w14:paraId="089C5E05" w14:textId="77777777" w:rsidR="00CA0599" w:rsidRPr="00D736CA" w:rsidRDefault="00CA0599" w:rsidP="00E10AAC"/>
        </w:tc>
        <w:tc>
          <w:tcPr>
            <w:tcW w:w="2923" w:type="dxa"/>
          </w:tcPr>
          <w:p w14:paraId="71CFAC6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Pizarron o rotafolio</w:t>
            </w:r>
          </w:p>
          <w:p w14:paraId="4715AE7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Plumones para pizarron o rotafolio</w:t>
            </w:r>
          </w:p>
          <w:p w14:paraId="25D1FE24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alumno.</w:t>
            </w:r>
          </w:p>
          <w:p w14:paraId="040F83CC" w14:textId="77777777" w:rsidR="00CA0599" w:rsidRPr="00D736CA" w:rsidRDefault="00CA0599" w:rsidP="00E10AAC"/>
        </w:tc>
        <w:tc>
          <w:tcPr>
            <w:tcW w:w="2924" w:type="dxa"/>
          </w:tcPr>
          <w:p w14:paraId="623FDEFB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  <w:tr w:rsidR="00CA0599" w:rsidRPr="00D736CA" w14:paraId="4FC48415" w14:textId="77777777" w:rsidTr="00CA0599">
        <w:tc>
          <w:tcPr>
            <w:tcW w:w="2923" w:type="dxa"/>
          </w:tcPr>
          <w:p w14:paraId="6A8AB925" w14:textId="77777777" w:rsidR="00CA0599" w:rsidRPr="00D736CA" w:rsidRDefault="00CA0599" w:rsidP="00E10AAC">
            <w:pPr>
              <w:jc w:val="center"/>
            </w:pPr>
          </w:p>
          <w:p w14:paraId="66EDC104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21</w:t>
            </w:r>
          </w:p>
          <w:p w14:paraId="4A12AAF7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4935B0E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Emisión de mensajes sintéticos para su exhibición como evidencia de aprendizaje</w:t>
            </w:r>
          </w:p>
        </w:tc>
        <w:tc>
          <w:tcPr>
            <w:tcW w:w="2923" w:type="dxa"/>
          </w:tcPr>
          <w:p w14:paraId="2BCF77D7" w14:textId="77777777" w:rsidR="00CA0599" w:rsidRPr="00D736CA" w:rsidRDefault="00CA0599" w:rsidP="00E10AAC">
            <w:pPr>
              <w:jc w:val="both"/>
            </w:pPr>
            <w:r w:rsidRPr="00D736CA">
              <w:rPr>
                <w:rFonts w:ascii="Arial" w:eastAsia="Arial" w:hAnsi="Arial" w:cs="Arial"/>
              </w:rPr>
              <w:t>Charla magistral</w:t>
            </w:r>
          </w:p>
          <w:p w14:paraId="51352D40" w14:textId="77777777" w:rsidR="00CA0599" w:rsidRPr="00D736CA" w:rsidRDefault="00CA0599" w:rsidP="00CA0599">
            <w:pPr>
              <w:pStyle w:val="Prrafodelista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 w:rsidRPr="00D736CA">
              <w:rPr>
                <w:rFonts w:ascii="Arial" w:hAnsi="Arial" w:cs="Arial"/>
              </w:rPr>
              <w:t>Producto Final, comic digital.</w:t>
            </w:r>
          </w:p>
          <w:p w14:paraId="0015C84C" w14:textId="77777777" w:rsidR="00CA0599" w:rsidRPr="00D736CA" w:rsidRDefault="00CA0599" w:rsidP="00E10AAC"/>
        </w:tc>
        <w:tc>
          <w:tcPr>
            <w:tcW w:w="2923" w:type="dxa"/>
          </w:tcPr>
          <w:p w14:paraId="5EB1A921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Cañón proyector</w:t>
            </w:r>
          </w:p>
          <w:p w14:paraId="60B2468E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</w:t>
            </w:r>
          </w:p>
        </w:tc>
        <w:tc>
          <w:tcPr>
            <w:tcW w:w="2924" w:type="dxa"/>
          </w:tcPr>
          <w:p w14:paraId="3249AED2" w14:textId="07FD05C7" w:rsidR="00CA0599" w:rsidRPr="00D736CA" w:rsidRDefault="00CA0599" w:rsidP="00E10AAC">
            <w:r>
              <w:rPr>
                <w:rFonts w:ascii="Arial" w:eastAsia="Arial" w:hAnsi="Arial" w:cs="Arial"/>
              </w:rPr>
              <w:t>1</w:t>
            </w:r>
            <w:r w:rsidRPr="00D736CA">
              <w:rPr>
                <w:rFonts w:ascii="Arial" w:eastAsia="Arial" w:hAnsi="Arial" w:cs="Arial"/>
              </w:rPr>
              <w:t xml:space="preserve"> horas</w:t>
            </w:r>
          </w:p>
        </w:tc>
      </w:tr>
      <w:tr w:rsidR="00CA0599" w:rsidRPr="00D736CA" w14:paraId="7BBC75F7" w14:textId="77777777" w:rsidTr="00CA0599">
        <w:tc>
          <w:tcPr>
            <w:tcW w:w="2923" w:type="dxa"/>
          </w:tcPr>
          <w:p w14:paraId="410BF2A5" w14:textId="77777777" w:rsidR="00CA0599" w:rsidRPr="00D736CA" w:rsidRDefault="00CA0599" w:rsidP="00E10AAC">
            <w:pPr>
              <w:jc w:val="center"/>
            </w:pPr>
          </w:p>
          <w:p w14:paraId="026875B1" w14:textId="77777777" w:rsidR="00CA0599" w:rsidRPr="00D736CA" w:rsidRDefault="00CA0599" w:rsidP="00E10AAC">
            <w:pPr>
              <w:jc w:val="center"/>
            </w:pPr>
            <w:r w:rsidRPr="00D736CA">
              <w:rPr>
                <w:rFonts w:ascii="Arial" w:eastAsia="Arial" w:hAnsi="Arial" w:cs="Arial"/>
                <w:b/>
              </w:rPr>
              <w:t>22</w:t>
            </w:r>
          </w:p>
          <w:p w14:paraId="7C77C14B" w14:textId="77777777" w:rsidR="00CA0599" w:rsidRPr="00D736CA" w:rsidRDefault="00CA0599" w:rsidP="00E10AAC">
            <w:pPr>
              <w:jc w:val="center"/>
            </w:pPr>
          </w:p>
        </w:tc>
        <w:tc>
          <w:tcPr>
            <w:tcW w:w="2923" w:type="dxa"/>
          </w:tcPr>
          <w:p w14:paraId="193F4AB8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Emisión de mensajes sintéticos para su exhibición como evidencia de aprendizaje</w:t>
            </w:r>
          </w:p>
        </w:tc>
        <w:tc>
          <w:tcPr>
            <w:tcW w:w="2923" w:type="dxa"/>
          </w:tcPr>
          <w:p w14:paraId="2C22319D" w14:textId="77777777" w:rsidR="00CA0599" w:rsidRPr="00D736CA" w:rsidRDefault="00CA0599" w:rsidP="00E10AAC">
            <w:pPr>
              <w:rPr>
                <w:rFonts w:ascii="Arial" w:eastAsia="Arial" w:hAnsi="Arial" w:cs="Arial"/>
              </w:rPr>
            </w:pPr>
            <w:r w:rsidRPr="00D736CA">
              <w:rPr>
                <w:rFonts w:ascii="Arial" w:eastAsia="Arial" w:hAnsi="Arial" w:cs="Arial"/>
              </w:rPr>
              <w:t>Presentacion final</w:t>
            </w:r>
          </w:p>
          <w:p w14:paraId="36D6136D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b/>
                <w:bCs/>
                <w:lang w:val="es-MX"/>
              </w:rPr>
              <w:t>Campo Profesional                                                                                          </w:t>
            </w:r>
          </w:p>
          <w:p w14:paraId="4DB409B3" w14:textId="77777777" w:rsidR="00CA0599" w:rsidRPr="00D736CA" w:rsidRDefault="00CA0599" w:rsidP="00E10AA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3.4.1. Campo laboral </w:t>
            </w:r>
          </w:p>
          <w:p w14:paraId="0EE4EE59" w14:textId="77777777" w:rsidR="00CA0599" w:rsidRPr="00D736CA" w:rsidRDefault="00CA0599" w:rsidP="00CA0599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D736CA">
              <w:rPr>
                <w:rFonts w:ascii="Arial" w:hAnsi="Arial" w:cs="Arial"/>
                <w:lang w:val="es-MX"/>
              </w:rPr>
              <w:t>Estrategias de promoción y difusión del trabajo artístico</w:t>
            </w:r>
          </w:p>
          <w:p w14:paraId="7F988965" w14:textId="77777777" w:rsidR="00CA0599" w:rsidRPr="00D736CA" w:rsidRDefault="00CA0599" w:rsidP="00E10AAC">
            <w:pPr>
              <w:rPr>
                <w:rFonts w:ascii="Arial" w:eastAsia="Arial" w:hAnsi="Arial" w:cs="Arial"/>
              </w:rPr>
            </w:pPr>
          </w:p>
          <w:p w14:paraId="19DBE952" w14:textId="77777777" w:rsidR="00CA0599" w:rsidRPr="00D736CA" w:rsidRDefault="00CA0599" w:rsidP="00E10AAC"/>
        </w:tc>
        <w:tc>
          <w:tcPr>
            <w:tcW w:w="2923" w:type="dxa"/>
          </w:tcPr>
          <w:p w14:paraId="2492AB8F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Explanada cultural</w:t>
            </w:r>
          </w:p>
          <w:p w14:paraId="29CC4C57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Universitaria</w:t>
            </w:r>
          </w:p>
          <w:p w14:paraId="1D9972B6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Material trabajo del alumno</w:t>
            </w:r>
          </w:p>
        </w:tc>
        <w:tc>
          <w:tcPr>
            <w:tcW w:w="2924" w:type="dxa"/>
          </w:tcPr>
          <w:p w14:paraId="22D26013" w14:textId="77777777" w:rsidR="00CA0599" w:rsidRPr="00D736CA" w:rsidRDefault="00CA0599" w:rsidP="00E10AAC">
            <w:r w:rsidRPr="00D736CA">
              <w:rPr>
                <w:rFonts w:ascii="Arial" w:eastAsia="Arial" w:hAnsi="Arial" w:cs="Arial"/>
              </w:rPr>
              <w:t>2 horas</w:t>
            </w:r>
          </w:p>
        </w:tc>
      </w:tr>
    </w:tbl>
    <w:p w14:paraId="1C94A957" w14:textId="53FA6F68" w:rsidR="005C7C5E" w:rsidRPr="00A04A98" w:rsidRDefault="005C7C5E" w:rsidP="005C7C5E">
      <w:pPr>
        <w:suppressAutoHyphens/>
        <w:jc w:val="both"/>
        <w:rPr>
          <w:rFonts w:ascii="Arial" w:hAnsi="Arial" w:cs="Arial"/>
          <w:lang w:eastAsia="zh-CN"/>
        </w:rPr>
      </w:pPr>
    </w:p>
    <w:p w14:paraId="0E3140BB" w14:textId="77777777" w:rsidR="005C7C5E" w:rsidRPr="00A04A98" w:rsidRDefault="005C7C5E" w:rsidP="005C7C5E">
      <w:pPr>
        <w:suppressAutoHyphens/>
        <w:jc w:val="both"/>
        <w:rPr>
          <w:rFonts w:ascii="Arial" w:hAnsi="Arial" w:cs="Arial"/>
          <w:lang w:eastAsia="zh-CN"/>
        </w:rPr>
      </w:pPr>
      <w:r w:rsidRPr="00A04A98">
        <w:rPr>
          <w:rFonts w:ascii="Arial" w:hAnsi="Arial" w:cs="Arial"/>
          <w:lang w:eastAsia="zh-CN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5C7C5E" w:rsidRPr="00864D26" w14:paraId="57FE70F1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128CFC69" w14:textId="77777777" w:rsidR="005C7C5E" w:rsidRPr="00A04A98" w:rsidRDefault="005C7C5E" w:rsidP="00D80598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45BBFDA5" w14:textId="77777777" w:rsidR="005C7C5E" w:rsidRPr="00864D26" w:rsidRDefault="005C7C5E" w:rsidP="00D80598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864D26">
              <w:rPr>
                <w:rFonts w:ascii="Arial" w:hAnsi="Arial" w:cs="Arial"/>
                <w:b/>
                <w:lang w:eastAsia="zh-CN"/>
              </w:rPr>
              <w:t>VII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864D26">
              <w:rPr>
                <w:rFonts w:ascii="Arial" w:hAnsi="Arial" w:cs="Arial"/>
                <w:b/>
                <w:lang w:eastAsia="zh-CN"/>
              </w:rPr>
              <w:t>METODOLOGÍA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b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b/>
                <w:lang w:eastAsia="zh-CN"/>
              </w:rPr>
              <w:t>TRABAJO</w:t>
            </w:r>
          </w:p>
        </w:tc>
      </w:tr>
      <w:tr w:rsidR="005C7C5E" w:rsidRPr="00864D26" w14:paraId="206B0EF2" w14:textId="77777777" w:rsidTr="00182883">
        <w:trPr>
          <w:trHeight w:val="1242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3FAAC3" w14:textId="77777777" w:rsidR="005C7C5E" w:rsidRPr="00864D26" w:rsidRDefault="005C7C5E" w:rsidP="00D80598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14:paraId="0107B9AF" w14:textId="77A72BA7" w:rsidR="005C7C5E" w:rsidRPr="00864D26" w:rsidRDefault="00182883" w:rsidP="00182883">
            <w:pPr>
              <w:pStyle w:val="Prrafodelista"/>
              <w:suppressAutoHyphens/>
              <w:rPr>
                <w:rFonts w:ascii="Arial" w:hAnsi="Arial" w:cs="Arial"/>
                <w:lang w:eastAsia="zh-CN"/>
              </w:rPr>
            </w:pPr>
            <w:r w:rsidRPr="00F958D5">
              <w:rPr>
                <w:rFonts w:asciiTheme="minorHAnsi" w:hAnsiTheme="minorHAnsi" w:cs="Arial"/>
                <w:szCs w:val="22"/>
              </w:rPr>
              <w:t>Ejercicios prácticos del alumno. Incorporación del alumno a equipos de trabajo para la realización de proyectos. Se trabaja con el modelo de enseñanza constructivista.</w:t>
            </w:r>
          </w:p>
        </w:tc>
      </w:tr>
    </w:tbl>
    <w:p w14:paraId="32A57377" w14:textId="77777777" w:rsidR="005C7C5E" w:rsidRPr="00A46653" w:rsidRDefault="005C7C5E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5C7C5E" w:rsidRPr="00864D26" w14:paraId="64A44413" w14:textId="77777777" w:rsidTr="00D80598">
        <w:trPr>
          <w:trHeight w:val="480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14:paraId="104B6643" w14:textId="77777777" w:rsidR="005C7C5E" w:rsidRPr="00864D26" w:rsidRDefault="005C7C5E" w:rsidP="00D80598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379EDD80" w14:textId="77777777" w:rsidR="005C7C5E" w:rsidRPr="00864D26" w:rsidRDefault="005C7C5E" w:rsidP="00D80598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864D26">
              <w:rPr>
                <w:rFonts w:ascii="Arial" w:hAnsi="Arial" w:cs="Arial"/>
                <w:b/>
                <w:lang w:eastAsia="zh-CN"/>
              </w:rPr>
              <w:t>VIII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864D26">
              <w:rPr>
                <w:rFonts w:ascii="Arial" w:hAnsi="Arial" w:cs="Arial"/>
                <w:b/>
                <w:lang w:eastAsia="zh-CN"/>
              </w:rPr>
              <w:t>CRITERIOS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b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5C7C5E" w:rsidRPr="00864D26" w14:paraId="76AD33E0" w14:textId="77777777" w:rsidTr="00182883">
        <w:trPr>
          <w:trHeight w:val="2205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D47F2C" w14:textId="77777777" w:rsidR="005C7C5E" w:rsidRPr="00864D26" w:rsidRDefault="005C7C5E" w:rsidP="00D80598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14:paraId="067DB393" w14:textId="77777777" w:rsidR="00182883" w:rsidRPr="00F958D5" w:rsidRDefault="00182883" w:rsidP="00182883">
            <w:pPr>
              <w:rPr>
                <w:rFonts w:asciiTheme="minorHAnsi" w:hAnsiTheme="minorHAnsi" w:cstheme="minorHAnsi"/>
              </w:rPr>
            </w:pPr>
            <w:r w:rsidRPr="00F958D5">
              <w:rPr>
                <w:rFonts w:asciiTheme="minorHAnsi" w:hAnsiTheme="minorHAnsi" w:cstheme="minorHAnsi"/>
                <w:b/>
                <w:bCs/>
                <w:color w:val="000000"/>
              </w:rPr>
              <w:t>GENERAL</w:t>
            </w:r>
          </w:p>
          <w:p w14:paraId="1F5ECD92" w14:textId="77777777" w:rsidR="00182883" w:rsidRPr="00F958D5" w:rsidRDefault="00182883" w:rsidP="00182883">
            <w:pPr>
              <w:rPr>
                <w:rFonts w:asciiTheme="minorHAnsi" w:hAnsiTheme="minorHAnsi" w:cstheme="minorHAnsi"/>
              </w:rPr>
            </w:pPr>
            <w:r w:rsidRPr="00F958D5">
              <w:rPr>
                <w:rFonts w:asciiTheme="minorHAnsi" w:hAnsiTheme="minorHAnsi" w:cstheme="minorHAnsi"/>
                <w:color w:val="000000"/>
              </w:rPr>
              <w:t>Asistencia en clase  80%</w:t>
            </w:r>
          </w:p>
          <w:p w14:paraId="560771FF" w14:textId="1301123D" w:rsidR="0056762F" w:rsidRPr="0056762F" w:rsidRDefault="00182883" w:rsidP="00182883">
            <w:pPr>
              <w:suppressAutoHyphens/>
              <w:rPr>
                <w:rFonts w:ascii="Arial" w:hAnsi="Arial" w:cs="Arial"/>
                <w:lang w:eastAsia="zh-CN"/>
              </w:rPr>
            </w:pPr>
            <w:r w:rsidRPr="00F958D5">
              <w:rPr>
                <w:rFonts w:asciiTheme="minorHAnsi" w:hAnsiTheme="minorHAnsi" w:cstheme="minorHAnsi"/>
                <w:color w:val="000000"/>
              </w:rPr>
              <w:t>Evidencias de trabajo en casa  20%</w:t>
            </w:r>
            <w:r w:rsidRPr="00F958D5">
              <w:br/>
            </w:r>
            <w:r w:rsidRPr="00F958D5">
              <w:rPr>
                <w:rFonts w:asciiTheme="minorHAnsi" w:hAnsiTheme="minorHAnsi" w:cstheme="minorHAnsi"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B256A7B" wp14:editId="5572ACA0">
                      <wp:extent cx="308610" cy="308610"/>
                      <wp:effectExtent l="0" t="0" r="0" b="0"/>
                      <wp:docPr id="2" name="Rectángulo 2" descr="https://docs.google.com/drawings/d/st6klwZQx4umfblc61CZZPA/image?w=60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Descripción: https://docs.google.com/drawings/d/st6klwZQx4umfblc61CZZPA/image?w=60&amp;h=1&amp;rev=1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5JnDwPsAAADh&#10;AQAAEwAAAAAAAAAAAAAAAAAAAAAAW0NvbnRlbnRfVHlwZXNdLnhtbFBLAQItABQABgAIAAAAIQAj&#10;smrh1wAAAJQBAAALAAAAAAAAAAAAAAAAACwBAABfcmVscy8ucmVsc1BLAQItABQABgAIAAAAIQCn&#10;d4lh/gIAACIGAAAOAAAAAAAAAAAAAAAAACwCAABkcnMvZTJvRG9jLnhtbFBLAQItABQABgAIAAAA&#10;IQCY9mwN2QAAAAMBAAAPAAAAAAAAAAAAAAAAAFY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58D5">
              <w:rPr>
                <w:rFonts w:asciiTheme="minorHAnsi" w:hAnsiTheme="minorHAnsi" w:cstheme="minorHAnsi"/>
                <w:color w:val="000000"/>
              </w:rPr>
              <w:t>Cada Unidad presentara una miniexpo donde exhibirán su carpeta de trabajo con las tareas de casa entre los alumnos en el aula de clase donde harán comparativas, compartirán experiencias y intercambiaran ilustraciones sobre ellos mismos.</w:t>
            </w:r>
          </w:p>
        </w:tc>
      </w:tr>
    </w:tbl>
    <w:p w14:paraId="6DAC1C52" w14:textId="77777777" w:rsidR="005C7C5E" w:rsidRDefault="005C7C5E" w:rsidP="005C7C5E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EC7710B" w14:textId="77777777" w:rsidR="005C7C5E" w:rsidRPr="00A46653" w:rsidRDefault="005C7C5E" w:rsidP="005C7C5E">
      <w:pPr>
        <w:suppressAutoHyphens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5C7C5E" w:rsidRPr="00A46653" w14:paraId="613795F0" w14:textId="77777777" w:rsidTr="00D80598">
        <w:trPr>
          <w:trHeight w:val="498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48AB8E" w14:textId="77777777" w:rsidR="005C7C5E" w:rsidRPr="00A46653" w:rsidRDefault="005C7C5E" w:rsidP="00D80598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32EA4A77" w14:textId="77777777" w:rsidR="005C7C5E" w:rsidRPr="00A46653" w:rsidRDefault="005C7C5E" w:rsidP="00D80598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A46653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A46653">
              <w:rPr>
                <w:rFonts w:ascii="Arial" w:hAnsi="Arial" w:cs="Arial"/>
                <w:b/>
                <w:lang w:eastAsia="zh-CN"/>
              </w:rPr>
              <w:t>IX</w:t>
            </w:r>
            <w:r w:rsidRPr="00A46653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A46653">
              <w:rPr>
                <w:rFonts w:ascii="Arial" w:hAnsi="Arial" w:cs="Arial"/>
                <w:b/>
                <w:lang w:eastAsia="zh-CN"/>
              </w:rPr>
              <w:t>BIBLIOGRAFÍA</w:t>
            </w:r>
          </w:p>
        </w:tc>
      </w:tr>
      <w:tr w:rsidR="005C7C5E" w:rsidRPr="00A46653" w14:paraId="65CF7E21" w14:textId="77777777" w:rsidTr="00D80598">
        <w:trPr>
          <w:trHeight w:val="438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2C8008CE" w14:textId="77777777" w:rsidR="005C7C5E" w:rsidRPr="00A46653" w:rsidRDefault="005C7C5E" w:rsidP="00D80598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46653">
              <w:rPr>
                <w:rFonts w:ascii="Arial" w:hAnsi="Arial" w:cs="Arial"/>
                <w:b/>
                <w:lang w:eastAsia="zh-CN"/>
              </w:rPr>
              <w:t>Básica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46DEA0E6" w14:textId="77777777" w:rsidR="005C7C5E" w:rsidRPr="00A46653" w:rsidRDefault="005C7C5E" w:rsidP="005C7C5E">
            <w:pPr>
              <w:keepNext/>
              <w:numPr>
                <w:ilvl w:val="0"/>
                <w:numId w:val="1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A46653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</w:p>
        </w:tc>
      </w:tr>
      <w:tr w:rsidR="005C7C5E" w:rsidRPr="00BA3099" w14:paraId="2271AA10" w14:textId="77777777" w:rsidTr="00D80598">
        <w:trPr>
          <w:trHeight w:val="8370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3488E84" w14:textId="77777777" w:rsidR="00792E4F" w:rsidRPr="00644845" w:rsidRDefault="00792E4F" w:rsidP="00792E4F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2"/>
                <w:sz w:val="22"/>
                <w:szCs w:val="22"/>
                <w:highlight w:val="yellow"/>
                <w:lang w:val="en-US"/>
              </w:rPr>
            </w:pPr>
          </w:p>
          <w:p w14:paraId="11900020" w14:textId="5254A4BC" w:rsidR="00792E4F" w:rsidRPr="003D7321" w:rsidRDefault="00792E4F" w:rsidP="00792E4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Cs w:val="22"/>
                <w:lang w:val="en-US"/>
              </w:rPr>
            </w:pPr>
            <w:r w:rsidRPr="003D7321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NORLING </w:t>
            </w:r>
            <w:r w:rsidR="003D7321" w:rsidRPr="003D7321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>E</w:t>
            </w:r>
            <w:r w:rsidR="003D7321" w:rsidRPr="003D7321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. </w:t>
            </w:r>
            <w:r w:rsidRPr="003D7321">
              <w:rPr>
                <w:rFonts w:asciiTheme="minorHAnsi" w:hAnsiTheme="minorHAnsi" w:cstheme="minorHAnsi"/>
                <w:spacing w:val="-2"/>
                <w:szCs w:val="22"/>
                <w:lang w:val="en-US"/>
              </w:rPr>
              <w:t xml:space="preserve">(2012) PERSPECTIVE MADE EASY. </w:t>
            </w:r>
          </w:p>
          <w:p w14:paraId="488244AE" w14:textId="77777777" w:rsidR="003D7321" w:rsidRDefault="003D7321" w:rsidP="003D7321">
            <w:pPr>
              <w:suppressAutoHyphens/>
              <w:rPr>
                <w:rFonts w:ascii="Arial" w:hAnsi="Arial" w:cs="Arial"/>
                <w:lang w:val="pt-BR" w:eastAsia="zh-CN"/>
              </w:rPr>
            </w:pPr>
            <w:proofErr w:type="spellStart"/>
            <w:r>
              <w:rPr>
                <w:rFonts w:ascii="Arial" w:hAnsi="Arial" w:cs="Arial"/>
                <w:lang w:val="pt-BR" w:eastAsia="zh-CN"/>
              </w:rPr>
              <w:t>Ozawa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T. (2004) Biblioteca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Creativa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. Ed. Norma, Barcelona. </w:t>
            </w:r>
          </w:p>
          <w:p w14:paraId="4891AA57" w14:textId="77777777" w:rsidR="003D7321" w:rsidRDefault="003D7321" w:rsidP="003D7321">
            <w:pPr>
              <w:suppressAutoHyphens/>
              <w:rPr>
                <w:rFonts w:ascii="Arial" w:hAnsi="Arial" w:cs="Arial"/>
                <w:lang w:val="pt-BR" w:eastAsia="zh-CN"/>
              </w:rPr>
            </w:pPr>
            <w:proofErr w:type="spellStart"/>
            <w:r>
              <w:rPr>
                <w:rFonts w:ascii="Arial" w:hAnsi="Arial" w:cs="Arial"/>
                <w:lang w:val="pt-BR" w:eastAsia="zh-CN"/>
              </w:rPr>
              <w:t>Pawlink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J. (1996)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Teoría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del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color.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Paidós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>. Barcelona.</w:t>
            </w:r>
          </w:p>
          <w:p w14:paraId="14409259" w14:textId="0C3B0FD7" w:rsidR="003D7321" w:rsidRDefault="003D7321" w:rsidP="003D7321">
            <w:pPr>
              <w:suppressAutoHyphens/>
              <w:rPr>
                <w:rFonts w:ascii="Arial" w:hAnsi="Arial" w:cs="Arial"/>
                <w:lang w:val="pt-BR" w:eastAsia="zh-CN"/>
              </w:rPr>
            </w:pPr>
            <w:proofErr w:type="spellStart"/>
            <w:r>
              <w:rPr>
                <w:rFonts w:ascii="Arial" w:hAnsi="Arial" w:cs="Arial"/>
                <w:lang w:val="pt-BR" w:eastAsia="zh-CN"/>
              </w:rPr>
              <w:t>Wigan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M. (2008)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Imagenes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en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secuencia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. Gustavo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Gili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>. Barcelona.</w:t>
            </w:r>
          </w:p>
          <w:p w14:paraId="0D2AF358" w14:textId="798561FE" w:rsidR="003D7321" w:rsidRPr="00633B14" w:rsidRDefault="003D7321" w:rsidP="003D7321">
            <w:pPr>
              <w:suppressAutoHyphens/>
              <w:rPr>
                <w:rFonts w:ascii="Arial" w:hAnsi="Arial" w:cs="Arial"/>
                <w:lang w:val="pt-BR" w:eastAsia="zh-CN"/>
              </w:rPr>
            </w:pPr>
            <w:r>
              <w:rPr>
                <w:rFonts w:ascii="Arial" w:hAnsi="Arial" w:cs="Arial"/>
                <w:lang w:val="pt-BR" w:eastAsia="zh-CN"/>
              </w:rPr>
              <w:t xml:space="preserve">Williams R. (2009) The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animator´s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survival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kit.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Farber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and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Farber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 xml:space="preserve">. Estados Unidos de </w:t>
            </w:r>
            <w:proofErr w:type="spellStart"/>
            <w:r>
              <w:rPr>
                <w:rFonts w:ascii="Arial" w:hAnsi="Arial" w:cs="Arial"/>
                <w:lang w:val="pt-BR" w:eastAsia="zh-CN"/>
              </w:rPr>
              <w:t>America</w:t>
            </w:r>
            <w:proofErr w:type="spellEnd"/>
            <w:r>
              <w:rPr>
                <w:rFonts w:ascii="Arial" w:hAnsi="Arial" w:cs="Arial"/>
                <w:lang w:val="pt-BR" w:eastAsia="zh-CN"/>
              </w:rPr>
              <w:t>.</w:t>
            </w:r>
            <w:bookmarkStart w:id="0" w:name="_GoBack"/>
            <w:bookmarkEnd w:id="0"/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C840FB" w14:textId="0A5CFE98" w:rsidR="005C7C5E" w:rsidRPr="00BA3099" w:rsidRDefault="00792E4F" w:rsidP="00D80598">
            <w:pPr>
              <w:suppressAutoHyphens/>
              <w:rPr>
                <w:rFonts w:ascii="Arial" w:eastAsia="Arial" w:hAnsi="Arial" w:cs="Arial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Kartalopoulos</w:t>
            </w:r>
            <w:proofErr w:type="spellEnd"/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 xml:space="preserve"> B. (2014) Why comics are more important tan ever.  Blog digital. </w:t>
            </w:r>
            <w:proofErr w:type="spellStart"/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Recuperado</w:t>
            </w:r>
            <w:proofErr w:type="spellEnd"/>
            <w:r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 xml:space="preserve"> en: </w:t>
            </w:r>
            <w:r w:rsidRPr="00F958D5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http://www.huffingtonpost.com/bill-kartalopoulos/why-comics-matter_b_6056736.html</w:t>
            </w:r>
            <w:proofErr w:type="gramStart"/>
            <w:r w:rsidRPr="00F958D5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?utm</w:t>
            </w:r>
            <w:proofErr w:type="gramEnd"/>
            <w:r w:rsidRPr="00F958D5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_hp_ref=books&amp;ncid=tweetlnkushpmg000000</w:t>
            </w:r>
            <w:r w:rsidRPr="00644845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30</w:t>
            </w:r>
          </w:p>
        </w:tc>
      </w:tr>
    </w:tbl>
    <w:p w14:paraId="7D95E939" w14:textId="77777777" w:rsidR="005C7C5E" w:rsidRPr="00BA3099" w:rsidRDefault="005C7C5E" w:rsidP="005C7C5E">
      <w:pPr>
        <w:pStyle w:val="Ttulo"/>
        <w:jc w:val="left"/>
      </w:pPr>
    </w:p>
    <w:p w14:paraId="7B211F7F" w14:textId="77777777" w:rsidR="006D49DE" w:rsidRPr="00BA3099" w:rsidRDefault="006D49DE"/>
    <w:sectPr w:rsidR="006D49DE" w:rsidRPr="00BA3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G Times"/>
      </w:rPr>
    </w:lvl>
  </w:abstractNum>
  <w:abstractNum w:abstractNumId="3">
    <w:nsid w:val="00000005"/>
    <w:multiLevelType w:val="multilevel"/>
    <w:tmpl w:val="B0368D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975" w:hanging="360"/>
      </w:pPr>
      <w:rPr>
        <w:color w:val="auto"/>
        <w:sz w:val="24"/>
      </w:rPr>
    </w:lvl>
  </w:abstractNum>
  <w:abstractNum w:abstractNumId="5">
    <w:nsid w:val="00B72CE8"/>
    <w:multiLevelType w:val="multilevel"/>
    <w:tmpl w:val="F15E49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6">
    <w:nsid w:val="04D04D74"/>
    <w:multiLevelType w:val="multilevel"/>
    <w:tmpl w:val="6324C6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AF7E26"/>
    <w:multiLevelType w:val="multilevel"/>
    <w:tmpl w:val="A772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B25D18"/>
    <w:multiLevelType w:val="multilevel"/>
    <w:tmpl w:val="7CEE4B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8952A5"/>
    <w:multiLevelType w:val="multilevel"/>
    <w:tmpl w:val="6324C6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7992DAB"/>
    <w:multiLevelType w:val="multilevel"/>
    <w:tmpl w:val="8DBCCB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5D121FC"/>
    <w:multiLevelType w:val="multilevel"/>
    <w:tmpl w:val="0A90BA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49A33A48"/>
    <w:multiLevelType w:val="multilevel"/>
    <w:tmpl w:val="525E6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8B7842"/>
    <w:multiLevelType w:val="multilevel"/>
    <w:tmpl w:val="8DBCCB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19749D7"/>
    <w:multiLevelType w:val="multilevel"/>
    <w:tmpl w:val="01E04D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B6E4BB9"/>
    <w:multiLevelType w:val="multilevel"/>
    <w:tmpl w:val="7CEE4B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E424EB1"/>
    <w:multiLevelType w:val="multilevel"/>
    <w:tmpl w:val="178E16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EB9235F"/>
    <w:multiLevelType w:val="multilevel"/>
    <w:tmpl w:val="6324C6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FEA2935"/>
    <w:multiLevelType w:val="multilevel"/>
    <w:tmpl w:val="178E16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60619D4"/>
    <w:multiLevelType w:val="multilevel"/>
    <w:tmpl w:val="0F720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E"/>
    <w:rsid w:val="000235C1"/>
    <w:rsid w:val="00041C17"/>
    <w:rsid w:val="000B51F0"/>
    <w:rsid w:val="000D2D7D"/>
    <w:rsid w:val="000F24A4"/>
    <w:rsid w:val="001223EC"/>
    <w:rsid w:val="0015729C"/>
    <w:rsid w:val="00161B2B"/>
    <w:rsid w:val="00173E76"/>
    <w:rsid w:val="00182883"/>
    <w:rsid w:val="00185359"/>
    <w:rsid w:val="00186257"/>
    <w:rsid w:val="001A2217"/>
    <w:rsid w:val="001B1B51"/>
    <w:rsid w:val="001D1BCE"/>
    <w:rsid w:val="001D3CDC"/>
    <w:rsid w:val="002165ED"/>
    <w:rsid w:val="00217796"/>
    <w:rsid w:val="00250CD6"/>
    <w:rsid w:val="0027357A"/>
    <w:rsid w:val="002A4AB3"/>
    <w:rsid w:val="002A72E8"/>
    <w:rsid w:val="002C449C"/>
    <w:rsid w:val="002C466D"/>
    <w:rsid w:val="00314190"/>
    <w:rsid w:val="003250C6"/>
    <w:rsid w:val="00353A25"/>
    <w:rsid w:val="00381124"/>
    <w:rsid w:val="003A4A44"/>
    <w:rsid w:val="003C45CE"/>
    <w:rsid w:val="003D7321"/>
    <w:rsid w:val="003F781B"/>
    <w:rsid w:val="00423E54"/>
    <w:rsid w:val="0043343C"/>
    <w:rsid w:val="00442BF9"/>
    <w:rsid w:val="00453577"/>
    <w:rsid w:val="00482B07"/>
    <w:rsid w:val="004942EB"/>
    <w:rsid w:val="004A1813"/>
    <w:rsid w:val="00513DB4"/>
    <w:rsid w:val="0055191D"/>
    <w:rsid w:val="0056762F"/>
    <w:rsid w:val="005A046C"/>
    <w:rsid w:val="005A5173"/>
    <w:rsid w:val="005A5C93"/>
    <w:rsid w:val="005C7C5E"/>
    <w:rsid w:val="005F7B3B"/>
    <w:rsid w:val="00604861"/>
    <w:rsid w:val="00633B14"/>
    <w:rsid w:val="0063511C"/>
    <w:rsid w:val="006927CF"/>
    <w:rsid w:val="006979BD"/>
    <w:rsid w:val="006A6229"/>
    <w:rsid w:val="006B4900"/>
    <w:rsid w:val="006C38EC"/>
    <w:rsid w:val="006D49DE"/>
    <w:rsid w:val="0073311E"/>
    <w:rsid w:val="007601F2"/>
    <w:rsid w:val="007843E8"/>
    <w:rsid w:val="0079169E"/>
    <w:rsid w:val="00792E4F"/>
    <w:rsid w:val="007A724D"/>
    <w:rsid w:val="007F52F7"/>
    <w:rsid w:val="00816F76"/>
    <w:rsid w:val="00832800"/>
    <w:rsid w:val="00856D55"/>
    <w:rsid w:val="00863563"/>
    <w:rsid w:val="00881487"/>
    <w:rsid w:val="00891143"/>
    <w:rsid w:val="008C54BB"/>
    <w:rsid w:val="008D6336"/>
    <w:rsid w:val="00924653"/>
    <w:rsid w:val="0093586B"/>
    <w:rsid w:val="0094687E"/>
    <w:rsid w:val="00984778"/>
    <w:rsid w:val="0099502D"/>
    <w:rsid w:val="009E2867"/>
    <w:rsid w:val="009E76BF"/>
    <w:rsid w:val="009F491D"/>
    <w:rsid w:val="00A04A98"/>
    <w:rsid w:val="00A23A77"/>
    <w:rsid w:val="00A268DB"/>
    <w:rsid w:val="00A27888"/>
    <w:rsid w:val="00A33EAA"/>
    <w:rsid w:val="00A35C6B"/>
    <w:rsid w:val="00A4524C"/>
    <w:rsid w:val="00A47AE6"/>
    <w:rsid w:val="00A6484C"/>
    <w:rsid w:val="00A76E5C"/>
    <w:rsid w:val="00A9267F"/>
    <w:rsid w:val="00A95BC4"/>
    <w:rsid w:val="00AA5FEF"/>
    <w:rsid w:val="00AC1CBA"/>
    <w:rsid w:val="00AC37E7"/>
    <w:rsid w:val="00AD5C7B"/>
    <w:rsid w:val="00AE61FF"/>
    <w:rsid w:val="00AF0A66"/>
    <w:rsid w:val="00AF3457"/>
    <w:rsid w:val="00B45357"/>
    <w:rsid w:val="00B72B71"/>
    <w:rsid w:val="00BA3099"/>
    <w:rsid w:val="00BA5268"/>
    <w:rsid w:val="00BB340D"/>
    <w:rsid w:val="00BB7244"/>
    <w:rsid w:val="00C20567"/>
    <w:rsid w:val="00C43450"/>
    <w:rsid w:val="00C50806"/>
    <w:rsid w:val="00C753C7"/>
    <w:rsid w:val="00CA0599"/>
    <w:rsid w:val="00CA5356"/>
    <w:rsid w:val="00CB6B64"/>
    <w:rsid w:val="00CD2F51"/>
    <w:rsid w:val="00CD5CC5"/>
    <w:rsid w:val="00CE7033"/>
    <w:rsid w:val="00CF18C9"/>
    <w:rsid w:val="00D51E29"/>
    <w:rsid w:val="00D61C8C"/>
    <w:rsid w:val="00D80598"/>
    <w:rsid w:val="00DA4236"/>
    <w:rsid w:val="00DD2B6D"/>
    <w:rsid w:val="00E05518"/>
    <w:rsid w:val="00E117DB"/>
    <w:rsid w:val="00E24C91"/>
    <w:rsid w:val="00E52B65"/>
    <w:rsid w:val="00E74310"/>
    <w:rsid w:val="00E91031"/>
    <w:rsid w:val="00E9522E"/>
    <w:rsid w:val="00EC1622"/>
    <w:rsid w:val="00F03E0E"/>
    <w:rsid w:val="00F13762"/>
    <w:rsid w:val="00F426E0"/>
    <w:rsid w:val="00F61904"/>
    <w:rsid w:val="00F65436"/>
    <w:rsid w:val="00FC1127"/>
    <w:rsid w:val="00FC1198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1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C1198"/>
    <w:pPr>
      <w:keepNext/>
      <w:tabs>
        <w:tab w:val="left" w:pos="8340"/>
      </w:tabs>
      <w:jc w:val="right"/>
      <w:outlineLvl w:val="2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C7C5E"/>
    <w:pPr>
      <w:ind w:right="-540"/>
      <w:jc w:val="center"/>
    </w:pPr>
    <w:rPr>
      <w:rFonts w:ascii="CG Times" w:hAnsi="CG Times"/>
      <w:b/>
      <w:sz w:val="36"/>
    </w:rPr>
  </w:style>
  <w:style w:type="character" w:customStyle="1" w:styleId="TtuloCar">
    <w:name w:val="Título Car"/>
    <w:basedOn w:val="Fuentedeprrafopredeter"/>
    <w:link w:val="Ttulo"/>
    <w:rsid w:val="005C7C5E"/>
    <w:rPr>
      <w:rFonts w:ascii="CG Times" w:eastAsia="Times New Roman" w:hAnsi="CG Times" w:cs="Times New Roman"/>
      <w:b/>
      <w:sz w:val="36"/>
      <w:szCs w:val="24"/>
    </w:rPr>
  </w:style>
  <w:style w:type="paragraph" w:styleId="Prrafodelista">
    <w:name w:val="List Paragraph"/>
    <w:basedOn w:val="Normal"/>
    <w:uiPriority w:val="34"/>
    <w:qFormat/>
    <w:rsid w:val="00C50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B14"/>
    <w:pPr>
      <w:spacing w:before="100" w:beforeAutospacing="1" w:after="100" w:afterAutospacing="1"/>
    </w:pPr>
    <w:rPr>
      <w:lang w:val="pt-BR" w:eastAsia="es-MX"/>
    </w:rPr>
  </w:style>
  <w:style w:type="character" w:customStyle="1" w:styleId="apple-converted-space">
    <w:name w:val="apple-converted-space"/>
    <w:basedOn w:val="Fuentedeprrafopredeter"/>
    <w:rsid w:val="00633B14"/>
  </w:style>
  <w:style w:type="character" w:customStyle="1" w:styleId="Ttulo3Car">
    <w:name w:val="Título 3 Car"/>
    <w:basedOn w:val="Fuentedeprrafopredeter"/>
    <w:link w:val="Ttulo3"/>
    <w:rsid w:val="00FC1198"/>
    <w:rPr>
      <w:rFonts w:ascii="Tahoma" w:eastAsia="Times New Roman" w:hAnsi="Tahoma" w:cs="Times New Roman"/>
      <w:b/>
      <w:szCs w:val="20"/>
    </w:rPr>
  </w:style>
  <w:style w:type="paragraph" w:styleId="Subttulo">
    <w:name w:val="Subtitle"/>
    <w:basedOn w:val="Normal"/>
    <w:next w:val="Normal"/>
    <w:link w:val="SubttuloCar"/>
    <w:rsid w:val="00CA05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A0599"/>
    <w:rPr>
      <w:rFonts w:ascii="Georgia" w:eastAsia="Georgia" w:hAnsi="Georgia" w:cs="Georgia"/>
      <w:i/>
      <w:color w:val="666666"/>
      <w:sz w:val="48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C1198"/>
    <w:pPr>
      <w:keepNext/>
      <w:tabs>
        <w:tab w:val="left" w:pos="8340"/>
      </w:tabs>
      <w:jc w:val="right"/>
      <w:outlineLvl w:val="2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C7C5E"/>
    <w:pPr>
      <w:ind w:right="-540"/>
      <w:jc w:val="center"/>
    </w:pPr>
    <w:rPr>
      <w:rFonts w:ascii="CG Times" w:hAnsi="CG Times"/>
      <w:b/>
      <w:sz w:val="36"/>
    </w:rPr>
  </w:style>
  <w:style w:type="character" w:customStyle="1" w:styleId="TtuloCar">
    <w:name w:val="Título Car"/>
    <w:basedOn w:val="Fuentedeprrafopredeter"/>
    <w:link w:val="Ttulo"/>
    <w:rsid w:val="005C7C5E"/>
    <w:rPr>
      <w:rFonts w:ascii="CG Times" w:eastAsia="Times New Roman" w:hAnsi="CG Times" w:cs="Times New Roman"/>
      <w:b/>
      <w:sz w:val="36"/>
      <w:szCs w:val="24"/>
    </w:rPr>
  </w:style>
  <w:style w:type="paragraph" w:styleId="Prrafodelista">
    <w:name w:val="List Paragraph"/>
    <w:basedOn w:val="Normal"/>
    <w:uiPriority w:val="34"/>
    <w:qFormat/>
    <w:rsid w:val="00C50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B14"/>
    <w:pPr>
      <w:spacing w:before="100" w:beforeAutospacing="1" w:after="100" w:afterAutospacing="1"/>
    </w:pPr>
    <w:rPr>
      <w:lang w:val="pt-BR" w:eastAsia="es-MX"/>
    </w:rPr>
  </w:style>
  <w:style w:type="character" w:customStyle="1" w:styleId="apple-converted-space">
    <w:name w:val="apple-converted-space"/>
    <w:basedOn w:val="Fuentedeprrafopredeter"/>
    <w:rsid w:val="00633B14"/>
  </w:style>
  <w:style w:type="character" w:customStyle="1" w:styleId="Ttulo3Car">
    <w:name w:val="Título 3 Car"/>
    <w:basedOn w:val="Fuentedeprrafopredeter"/>
    <w:link w:val="Ttulo3"/>
    <w:rsid w:val="00FC1198"/>
    <w:rPr>
      <w:rFonts w:ascii="Tahoma" w:eastAsia="Times New Roman" w:hAnsi="Tahoma" w:cs="Times New Roman"/>
      <w:b/>
      <w:szCs w:val="20"/>
    </w:rPr>
  </w:style>
  <w:style w:type="paragraph" w:styleId="Subttulo">
    <w:name w:val="Subtitle"/>
    <w:basedOn w:val="Normal"/>
    <w:next w:val="Normal"/>
    <w:link w:val="SubttuloCar"/>
    <w:rsid w:val="00CA05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A0599"/>
    <w:rPr>
      <w:rFonts w:ascii="Georgia" w:eastAsia="Georgia" w:hAnsi="Georgia" w:cs="Georgia"/>
      <w:i/>
      <w:color w:val="666666"/>
      <w:sz w:val="4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382A-CF7C-9347-9D04-7363D34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2381</Words>
  <Characters>13096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Flor Torres</cp:lastModifiedBy>
  <cp:revision>8</cp:revision>
  <dcterms:created xsi:type="dcterms:W3CDTF">2015-05-22T20:47:00Z</dcterms:created>
  <dcterms:modified xsi:type="dcterms:W3CDTF">2015-05-26T00:21:00Z</dcterms:modified>
</cp:coreProperties>
</file>